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40" w:rsidRDefault="00E77957">
      <w:pPr>
        <w:spacing w:before="8" w:line="140" w:lineRule="exact"/>
        <w:rPr>
          <w:sz w:val="14"/>
          <w:szCs w:val="14"/>
        </w:rPr>
      </w:pPr>
      <w:r w:rsidRPr="003F1198">
        <w:rPr>
          <w:rFonts w:ascii="Calisto MT" w:eastAsia="Calisto MT" w:hAnsi="Calisto MT" w:cs="Calisto MT"/>
          <w:b/>
          <w:noProof/>
          <w:sz w:val="24"/>
          <w:szCs w:val="24"/>
        </w:rPr>
        <w:drawing>
          <wp:anchor distT="0" distB="0" distL="114300" distR="114300" simplePos="0" relativeHeight="251665920" behindDoc="1" locked="0" layoutInCell="1" allowOverlap="1">
            <wp:simplePos x="0" y="0"/>
            <wp:positionH relativeFrom="column">
              <wp:posOffset>298450</wp:posOffset>
            </wp:positionH>
            <wp:positionV relativeFrom="paragraph">
              <wp:posOffset>71406</wp:posOffset>
            </wp:positionV>
            <wp:extent cx="1047750" cy="1050639"/>
            <wp:effectExtent l="0" t="0" r="0" b="0"/>
            <wp:wrapNone/>
            <wp:docPr id="3" name="Picture 3" descr="E:\8-JURNAL JPPS SAINS\LOGO FI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8-JURNAL JPPS SAINS\LOGO FIX\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446" cy="10513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957" w:rsidRDefault="00E77957" w:rsidP="004E5AE9">
      <w:pPr>
        <w:ind w:left="1440" w:right="2288" w:firstLine="720"/>
        <w:rPr>
          <w:rFonts w:ascii="Minion Pro" w:eastAsia="Minion Pro" w:hAnsi="Minion Pro" w:cs="Minion Pro"/>
          <w:color w:val="363435"/>
          <w:sz w:val="16"/>
          <w:szCs w:val="16"/>
        </w:rPr>
      </w:pPr>
    </w:p>
    <w:p w:rsidR="00FF5640" w:rsidRPr="00E77957" w:rsidRDefault="00E77957" w:rsidP="00E77957">
      <w:pPr>
        <w:ind w:left="1440" w:right="-69" w:firstLine="720"/>
        <w:rPr>
          <w:rFonts w:ascii="Calisto MT" w:eastAsia="Calisto MT" w:hAnsi="Calisto MT" w:cs="Calisto MT"/>
          <w:b/>
          <w:color w:val="363435"/>
          <w:spacing w:val="-12"/>
          <w:sz w:val="32"/>
          <w:szCs w:val="28"/>
        </w:rPr>
      </w:pPr>
      <w:r>
        <w:rPr>
          <w:rFonts w:ascii="Calisto MT" w:eastAsia="Calisto MT" w:hAnsi="Calisto MT" w:cs="Calisto MT"/>
          <w:b/>
          <w:color w:val="363435"/>
          <w:spacing w:val="-4"/>
          <w:sz w:val="28"/>
          <w:szCs w:val="28"/>
        </w:rPr>
        <w:t xml:space="preserve"> JPPS (</w:t>
      </w:r>
      <w:proofErr w:type="spellStart"/>
      <w:r w:rsidR="00935ABB" w:rsidRPr="00E77957">
        <w:rPr>
          <w:rFonts w:ascii="Calisto MT" w:eastAsia="Calisto MT" w:hAnsi="Calisto MT" w:cs="Calisto MT"/>
          <w:b/>
          <w:color w:val="363435"/>
          <w:spacing w:val="-4"/>
          <w:sz w:val="32"/>
          <w:szCs w:val="28"/>
        </w:rPr>
        <w:t>J</w:t>
      </w:r>
      <w:r w:rsidR="00935ABB" w:rsidRPr="00E77957">
        <w:rPr>
          <w:rFonts w:ascii="Calisto MT" w:eastAsia="Calisto MT" w:hAnsi="Calisto MT" w:cs="Calisto MT"/>
          <w:b/>
          <w:color w:val="363435"/>
          <w:sz w:val="32"/>
          <w:szCs w:val="28"/>
        </w:rPr>
        <w:t>u</w:t>
      </w:r>
      <w:r w:rsidR="00935ABB" w:rsidRPr="00E77957">
        <w:rPr>
          <w:rFonts w:ascii="Calisto MT" w:eastAsia="Calisto MT" w:hAnsi="Calisto MT" w:cs="Calisto MT"/>
          <w:b/>
          <w:color w:val="363435"/>
          <w:spacing w:val="6"/>
          <w:sz w:val="32"/>
          <w:szCs w:val="28"/>
        </w:rPr>
        <w:t>r</w:t>
      </w:r>
      <w:r w:rsidR="00935ABB" w:rsidRPr="00E77957">
        <w:rPr>
          <w:rFonts w:ascii="Calisto MT" w:eastAsia="Calisto MT" w:hAnsi="Calisto MT" w:cs="Calisto MT"/>
          <w:b/>
          <w:color w:val="363435"/>
          <w:sz w:val="32"/>
          <w:szCs w:val="28"/>
        </w:rPr>
        <w:t>nal</w:t>
      </w:r>
      <w:proofErr w:type="spellEnd"/>
      <w:r w:rsidR="00935ABB" w:rsidRPr="00E77957">
        <w:rPr>
          <w:rFonts w:ascii="Calisto MT" w:eastAsia="Calisto MT" w:hAnsi="Calisto MT" w:cs="Calisto MT"/>
          <w:b/>
          <w:color w:val="363435"/>
          <w:sz w:val="32"/>
          <w:szCs w:val="28"/>
        </w:rPr>
        <w:t xml:space="preserve"> </w:t>
      </w:r>
      <w:proofErr w:type="spellStart"/>
      <w:r w:rsidR="003F1198" w:rsidRPr="00E77957">
        <w:rPr>
          <w:rFonts w:ascii="Calisto MT" w:eastAsia="Calisto MT" w:hAnsi="Calisto MT" w:cs="Calisto MT"/>
          <w:b/>
          <w:color w:val="363435"/>
          <w:spacing w:val="-12"/>
          <w:sz w:val="32"/>
          <w:szCs w:val="28"/>
        </w:rPr>
        <w:t>Penelitian</w:t>
      </w:r>
      <w:proofErr w:type="spellEnd"/>
      <w:r w:rsidR="003F1198" w:rsidRPr="00E77957">
        <w:rPr>
          <w:rFonts w:ascii="Calisto MT" w:eastAsia="Calisto MT" w:hAnsi="Calisto MT" w:cs="Calisto MT"/>
          <w:b/>
          <w:color w:val="363435"/>
          <w:spacing w:val="-12"/>
          <w:sz w:val="32"/>
          <w:szCs w:val="28"/>
        </w:rPr>
        <w:t xml:space="preserve"> </w:t>
      </w:r>
      <w:proofErr w:type="spellStart"/>
      <w:r w:rsidR="003F1198" w:rsidRPr="00E77957">
        <w:rPr>
          <w:rFonts w:ascii="Calisto MT" w:eastAsia="Calisto MT" w:hAnsi="Calisto MT" w:cs="Calisto MT"/>
          <w:b/>
          <w:color w:val="363435"/>
          <w:spacing w:val="-12"/>
          <w:sz w:val="32"/>
          <w:szCs w:val="28"/>
        </w:rPr>
        <w:t>Pendidikan</w:t>
      </w:r>
      <w:proofErr w:type="spellEnd"/>
      <w:r w:rsidR="003F1198" w:rsidRPr="00E77957">
        <w:rPr>
          <w:rFonts w:ascii="Calisto MT" w:eastAsia="Calisto MT" w:hAnsi="Calisto MT" w:cs="Calisto MT"/>
          <w:b/>
          <w:color w:val="363435"/>
          <w:spacing w:val="-12"/>
          <w:sz w:val="32"/>
          <w:szCs w:val="28"/>
        </w:rPr>
        <w:t xml:space="preserve"> </w:t>
      </w:r>
      <w:proofErr w:type="spellStart"/>
      <w:r w:rsidR="003F1198" w:rsidRPr="00E77957">
        <w:rPr>
          <w:rFonts w:ascii="Calisto MT" w:eastAsia="Calisto MT" w:hAnsi="Calisto MT" w:cs="Calisto MT"/>
          <w:b/>
          <w:color w:val="363435"/>
          <w:spacing w:val="-12"/>
          <w:sz w:val="32"/>
          <w:szCs w:val="28"/>
        </w:rPr>
        <w:t>Sains</w:t>
      </w:r>
      <w:proofErr w:type="spellEnd"/>
      <w:r>
        <w:rPr>
          <w:rFonts w:ascii="Calisto MT" w:eastAsia="Calisto MT" w:hAnsi="Calisto MT" w:cs="Calisto MT"/>
          <w:b/>
          <w:color w:val="363435"/>
          <w:spacing w:val="-12"/>
          <w:sz w:val="32"/>
          <w:szCs w:val="28"/>
        </w:rPr>
        <w:t>)</w:t>
      </w:r>
    </w:p>
    <w:p w:rsidR="0098092E" w:rsidRPr="00E77957" w:rsidRDefault="0098092E" w:rsidP="0098092E">
      <w:pPr>
        <w:tabs>
          <w:tab w:val="left" w:pos="2268"/>
        </w:tabs>
        <w:ind w:right="2288"/>
        <w:rPr>
          <w:rFonts w:ascii="Calisto MT" w:eastAsia="Calisto MT" w:hAnsi="Calisto MT" w:cs="Calisto MT"/>
          <w:szCs w:val="16"/>
        </w:rPr>
      </w:pPr>
      <w:r>
        <w:rPr>
          <w:rFonts w:ascii="Calisto MT" w:eastAsia="Calisto MT" w:hAnsi="Calisto MT" w:cs="Calisto MT"/>
          <w:sz w:val="28"/>
          <w:szCs w:val="28"/>
        </w:rPr>
        <w:tab/>
      </w:r>
      <w:proofErr w:type="gramStart"/>
      <w:r w:rsidRPr="00E77957">
        <w:rPr>
          <w:rFonts w:ascii="Calisto MT" w:eastAsia="Calisto MT" w:hAnsi="Calisto MT" w:cs="Calisto MT"/>
          <w:szCs w:val="16"/>
        </w:rPr>
        <w:t>p-ISSN</w:t>
      </w:r>
      <w:proofErr w:type="gramEnd"/>
      <w:r w:rsidRPr="00E77957">
        <w:rPr>
          <w:rFonts w:ascii="Calisto MT" w:eastAsia="Calisto MT" w:hAnsi="Calisto MT" w:cs="Calisto MT"/>
          <w:szCs w:val="16"/>
        </w:rPr>
        <w:t>: 2089-1776</w:t>
      </w:r>
    </w:p>
    <w:p w:rsidR="00E77957" w:rsidRPr="00E77957" w:rsidRDefault="0098092E" w:rsidP="00E77957">
      <w:pPr>
        <w:tabs>
          <w:tab w:val="left" w:pos="2553"/>
        </w:tabs>
        <w:ind w:left="2268" w:right="2288"/>
        <w:rPr>
          <w:rFonts w:ascii="Calisto MT" w:eastAsia="Calisto MT" w:hAnsi="Calisto MT" w:cs="Calisto MT"/>
          <w:szCs w:val="16"/>
        </w:rPr>
      </w:pPr>
      <w:proofErr w:type="gramStart"/>
      <w:r w:rsidRPr="00E77957">
        <w:rPr>
          <w:rFonts w:ascii="Calisto MT" w:eastAsia="Calisto MT" w:hAnsi="Calisto MT" w:cs="Calisto MT"/>
          <w:szCs w:val="16"/>
        </w:rPr>
        <w:t>e-ISSN</w:t>
      </w:r>
      <w:proofErr w:type="gramEnd"/>
      <w:r w:rsidRPr="00E77957">
        <w:rPr>
          <w:rFonts w:ascii="Calisto MT" w:eastAsia="Calisto MT" w:hAnsi="Calisto MT" w:cs="Calisto MT"/>
          <w:szCs w:val="16"/>
        </w:rPr>
        <w:t>: 2549-1597</w:t>
      </w:r>
    </w:p>
    <w:p w:rsidR="00E77957" w:rsidRPr="00E77957" w:rsidRDefault="00E77957" w:rsidP="00E77957">
      <w:pPr>
        <w:tabs>
          <w:tab w:val="left" w:pos="2553"/>
        </w:tabs>
        <w:ind w:left="2268" w:right="2288"/>
        <w:rPr>
          <w:rFonts w:ascii="Calisto MT" w:eastAsia="Calisto MT" w:hAnsi="Calisto MT" w:cs="Calisto MT"/>
          <w:szCs w:val="16"/>
        </w:rPr>
      </w:pPr>
      <w:r w:rsidRPr="00E77957">
        <w:rPr>
          <w:rFonts w:ascii="Calisto MT" w:eastAsia="Calisto MT" w:hAnsi="Calisto MT" w:cs="Calisto MT"/>
          <w:szCs w:val="16"/>
        </w:rPr>
        <w:t>Volume 1, No.1, November 2018</w:t>
      </w:r>
    </w:p>
    <w:p w:rsidR="00FF5640" w:rsidRPr="00E77957" w:rsidRDefault="003F1198" w:rsidP="0098092E">
      <w:pPr>
        <w:spacing w:before="6" w:line="180" w:lineRule="exact"/>
        <w:ind w:left="2268"/>
        <w:rPr>
          <w:sz w:val="22"/>
          <w:szCs w:val="19"/>
        </w:rPr>
      </w:pPr>
      <w:r w:rsidRPr="00E77957">
        <w:rPr>
          <w:sz w:val="24"/>
        </w:rPr>
        <w:t>https://journal.unesa.ac.id/index.php/jpps/index</w:t>
      </w:r>
    </w:p>
    <w:p w:rsidR="00FF5640" w:rsidRDefault="00984485">
      <w:pPr>
        <w:spacing w:line="200" w:lineRule="exact"/>
      </w:pPr>
      <w:r>
        <w:rPr>
          <w:noProof/>
        </w:rPr>
        <mc:AlternateContent>
          <mc:Choice Requires="wpg">
            <w:drawing>
              <wp:anchor distT="4294967295" distB="4294967295" distL="114300" distR="114300" simplePos="0" relativeHeight="251666944" behindDoc="1" locked="0" layoutInCell="1" allowOverlap="1">
                <wp:simplePos x="0" y="0"/>
                <wp:positionH relativeFrom="page">
                  <wp:posOffset>1080135</wp:posOffset>
                </wp:positionH>
                <wp:positionV relativeFrom="page">
                  <wp:posOffset>2139314</wp:posOffset>
                </wp:positionV>
                <wp:extent cx="5400040" cy="0"/>
                <wp:effectExtent l="0" t="0" r="10160" b="1905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0"/>
                          <a:chOff x="1701" y="3219"/>
                          <a:chExt cx="8504" cy="0"/>
                        </a:xfrm>
                      </wpg:grpSpPr>
                      <wps:wsp>
                        <wps:cNvPr id="8" name="Freeform 14"/>
                        <wps:cNvSpPr>
                          <a:spLocks/>
                        </wps:cNvSpPr>
                        <wps:spPr bwMode="auto">
                          <a:xfrm>
                            <a:off x="1701" y="3219"/>
                            <a:ext cx="8504" cy="0"/>
                          </a:xfrm>
                          <a:custGeom>
                            <a:avLst/>
                            <a:gdLst>
                              <a:gd name="T0" fmla="+- 0 1701 1701"/>
                              <a:gd name="T1" fmla="*/ T0 w 8504"/>
                              <a:gd name="T2" fmla="+- 0 10205 1701"/>
                              <a:gd name="T3" fmla="*/ T2 w 8504"/>
                            </a:gdLst>
                            <a:ahLst/>
                            <a:cxnLst>
                              <a:cxn ang="0">
                                <a:pos x="T1" y="0"/>
                              </a:cxn>
                              <a:cxn ang="0">
                                <a:pos x="T3" y="0"/>
                              </a:cxn>
                            </a:cxnLst>
                            <a:rect l="0" t="0" r="r" b="b"/>
                            <a:pathLst>
                              <a:path w="8504">
                                <a:moveTo>
                                  <a:pt x="0" y="0"/>
                                </a:moveTo>
                                <a:lnTo>
                                  <a:pt x="8504" y="0"/>
                                </a:lnTo>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BDC5C" id="Group 13" o:spid="_x0000_s1026" style="position:absolute;margin-left:85.05pt;margin-top:168.45pt;width:425.2pt;height:0;z-index:-251649536;mso-wrap-distance-top:-3e-5mm;mso-wrap-distance-bottom:-3e-5mm;mso-position-horizontal-relative:page;mso-position-vertical-relative:page" coordorigin="1701,3219" coordsize="8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">
                <v:shape id="Freeform 14" o:spid="_x0000_s1027" style="position:absolute;left:1701;top:3219;width:8504;height:0;visibility:visible;mso-wrap-style:square;v-text-anchor:top" coordsize="8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CCbwA&#10;AADaAAAADwAAAGRycy9kb3ducmV2LnhtbERPSwrCMBDdC94hjOBOU134qUZRURBU8HeAsRnbYjMp&#10;TdR6e7MQXD7efzqvTSFeVLncsoJeNwJBnFidc6rgetl0RiCcR9ZYWCYFH3IwnzUbU4y1ffOJXmef&#10;ihDCLkYFmfdlLKVLMjLourYkDtzdVgZ9gFUqdYXvEG4K2Y+igTSYc2jIsKRVRsnj/DQKdo/bfpsf&#10;bD3kvTutj8fD0i7GSrVb9WICwlPt/+Kfe6sVhK3hSr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zoIJvAAAANoAAAAPAAAAAAAAAAAAAAAAAJgCAABkcnMvZG93bnJldi54&#10;bWxQSwUGAAAAAAQABAD1AAAAgQMAAAAA&#10;" path="m,l8504,e" filled="f" strokecolor="#363435" strokeweight="2pt">
                  <v:path arrowok="t" o:connecttype="custom" o:connectlocs="0,0;8504,0" o:connectangles="0,0"/>
                </v:shape>
                <w10:wrap anchorx="page" anchory="page"/>
              </v:group>
            </w:pict>
          </mc:Fallback>
        </mc:AlternateContent>
      </w:r>
    </w:p>
    <w:p w:rsidR="00FF5640" w:rsidRDefault="00FF5640">
      <w:pPr>
        <w:spacing w:line="200" w:lineRule="exact"/>
      </w:pPr>
    </w:p>
    <w:p w:rsidR="00154DE2" w:rsidRPr="00F57A83" w:rsidRDefault="00154DE2" w:rsidP="00154DE2">
      <w:pPr>
        <w:pStyle w:val="Heading3"/>
        <w:spacing w:before="0" w:after="0"/>
        <w:jc w:val="center"/>
        <w:rPr>
          <w:rFonts w:ascii="Times New Roman" w:hAnsi="Times New Roman" w:cs="Times New Roman"/>
          <w:sz w:val="24"/>
          <w:szCs w:val="24"/>
        </w:rPr>
      </w:pPr>
      <w:r w:rsidRPr="00F57A83">
        <w:rPr>
          <w:rFonts w:ascii="Times New Roman" w:hAnsi="Times New Roman" w:cs="Times New Roman"/>
          <w:sz w:val="24"/>
          <w:szCs w:val="24"/>
        </w:rPr>
        <w:t xml:space="preserve">EVALUASI PEMAHAMAN KOGNITIF DIKLAT KEPALA TATA USAHA MADRASAH DI BALAI DIKLAT KEAGAMAAN SEAMARANG </w:t>
      </w:r>
    </w:p>
    <w:p w:rsidR="00154DE2" w:rsidRPr="00F57A83" w:rsidRDefault="00154DE2" w:rsidP="00154DE2">
      <w:pPr>
        <w:jc w:val="center"/>
        <w:rPr>
          <w:sz w:val="24"/>
          <w:szCs w:val="24"/>
        </w:rPr>
      </w:pPr>
      <w:proofErr w:type="spellStart"/>
      <w:r w:rsidRPr="00F57A83">
        <w:rPr>
          <w:sz w:val="24"/>
          <w:szCs w:val="24"/>
        </w:rPr>
        <w:t>Dra</w:t>
      </w:r>
      <w:proofErr w:type="spellEnd"/>
      <w:r w:rsidRPr="00F57A83">
        <w:rPr>
          <w:sz w:val="24"/>
          <w:szCs w:val="24"/>
        </w:rPr>
        <w:t xml:space="preserve">. </w:t>
      </w:r>
      <w:proofErr w:type="spellStart"/>
      <w:r w:rsidRPr="00F57A83">
        <w:rPr>
          <w:sz w:val="24"/>
          <w:szCs w:val="24"/>
        </w:rPr>
        <w:t>Hj</w:t>
      </w:r>
      <w:proofErr w:type="spellEnd"/>
      <w:r w:rsidRPr="00F57A83">
        <w:rPr>
          <w:sz w:val="24"/>
          <w:szCs w:val="24"/>
        </w:rPr>
        <w:t xml:space="preserve">. Masfifah, </w:t>
      </w:r>
      <w:proofErr w:type="spellStart"/>
      <w:r w:rsidRPr="00F57A83">
        <w:rPr>
          <w:sz w:val="24"/>
          <w:szCs w:val="24"/>
        </w:rPr>
        <w:t>M.Pd</w:t>
      </w:r>
      <w:proofErr w:type="spellEnd"/>
    </w:p>
    <w:p w:rsidR="00154DE2" w:rsidRPr="00F57A83" w:rsidRDefault="00154DE2" w:rsidP="00154DE2">
      <w:pPr>
        <w:jc w:val="center"/>
        <w:rPr>
          <w:sz w:val="24"/>
          <w:szCs w:val="24"/>
        </w:rPr>
      </w:pPr>
      <w:proofErr w:type="spellStart"/>
      <w:r w:rsidRPr="00F57A83">
        <w:rPr>
          <w:sz w:val="24"/>
          <w:szCs w:val="24"/>
        </w:rPr>
        <w:t>Balai</w:t>
      </w:r>
      <w:proofErr w:type="spellEnd"/>
      <w:r w:rsidRPr="00F57A83">
        <w:rPr>
          <w:sz w:val="24"/>
          <w:szCs w:val="24"/>
        </w:rPr>
        <w:t xml:space="preserve"> </w:t>
      </w:r>
      <w:proofErr w:type="spellStart"/>
      <w:r w:rsidRPr="00F57A83">
        <w:rPr>
          <w:sz w:val="24"/>
          <w:szCs w:val="24"/>
        </w:rPr>
        <w:t>Diklat</w:t>
      </w:r>
      <w:proofErr w:type="spellEnd"/>
      <w:r w:rsidRPr="00F57A83">
        <w:rPr>
          <w:sz w:val="24"/>
          <w:szCs w:val="24"/>
        </w:rPr>
        <w:t xml:space="preserve"> </w:t>
      </w:r>
      <w:proofErr w:type="spellStart"/>
      <w:r w:rsidRPr="00F57A83">
        <w:rPr>
          <w:sz w:val="24"/>
          <w:szCs w:val="24"/>
        </w:rPr>
        <w:t>Keagamaan</w:t>
      </w:r>
      <w:proofErr w:type="spellEnd"/>
      <w:r w:rsidRPr="00F57A83">
        <w:rPr>
          <w:sz w:val="24"/>
          <w:szCs w:val="24"/>
        </w:rPr>
        <w:t xml:space="preserve"> Semarang 50264, Hp. 081225415157, WA 087731640957, (024)7460290, fifi.wita@gmail.com</w:t>
      </w:r>
    </w:p>
    <w:p w:rsidR="00FF5640" w:rsidRPr="00F57A83" w:rsidRDefault="00FF5640" w:rsidP="00154DE2">
      <w:pPr>
        <w:spacing w:before="13" w:line="280" w:lineRule="exact"/>
        <w:jc w:val="center"/>
        <w:rPr>
          <w:sz w:val="24"/>
          <w:szCs w:val="24"/>
        </w:rPr>
      </w:pPr>
    </w:p>
    <w:p w:rsidR="00784BF2" w:rsidRDefault="00864B44" w:rsidP="00154DE2">
      <w:pPr>
        <w:jc w:val="both"/>
        <w:rPr>
          <w:rFonts w:eastAsia="Calisto MT"/>
          <w:b/>
          <w:sz w:val="24"/>
          <w:szCs w:val="24"/>
        </w:rPr>
      </w:pPr>
      <w:proofErr w:type="spellStart"/>
      <w:r>
        <w:rPr>
          <w:rFonts w:eastAsia="Calisto MT"/>
          <w:b/>
          <w:sz w:val="24"/>
          <w:szCs w:val="24"/>
        </w:rPr>
        <w:t>Abstrak</w:t>
      </w:r>
      <w:proofErr w:type="spellEnd"/>
    </w:p>
    <w:p w:rsidR="00864B44" w:rsidRDefault="00864B44" w:rsidP="00154DE2">
      <w:pPr>
        <w:jc w:val="both"/>
        <w:rPr>
          <w:rFonts w:eastAsia="Calisto MT"/>
          <w:b/>
          <w:sz w:val="24"/>
          <w:szCs w:val="24"/>
        </w:rPr>
      </w:pPr>
    </w:p>
    <w:p w:rsidR="00784BF2" w:rsidRDefault="00484B12" w:rsidP="00784BF2">
      <w:pPr>
        <w:jc w:val="both"/>
        <w:rPr>
          <w:rFonts w:ascii="Calisto MT" w:eastAsia="Calisto MT" w:hAnsi="Calisto MT" w:cs="Calisto MT"/>
          <w:b/>
          <w:color w:val="363435"/>
          <w:sz w:val="18"/>
          <w:szCs w:val="18"/>
        </w:rPr>
      </w:pPr>
      <w:proofErr w:type="spellStart"/>
      <w:r>
        <w:rPr>
          <w:rFonts w:ascii="Calisto MT" w:eastAsia="Calisto MT" w:hAnsi="Calisto MT" w:cs="Calisto MT"/>
          <w:b/>
          <w:color w:val="363435"/>
          <w:sz w:val="18"/>
          <w:szCs w:val="18"/>
        </w:rPr>
        <w:t>Balai</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Diklat</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Keagamaan</w:t>
      </w:r>
      <w:proofErr w:type="spellEnd"/>
      <w:r>
        <w:rPr>
          <w:rFonts w:ascii="Calisto MT" w:eastAsia="Calisto MT" w:hAnsi="Calisto MT" w:cs="Calisto MT"/>
          <w:b/>
          <w:color w:val="363435"/>
          <w:sz w:val="18"/>
          <w:szCs w:val="18"/>
        </w:rPr>
        <w:t xml:space="preserve"> Semarang </w:t>
      </w:r>
      <w:proofErr w:type="spellStart"/>
      <w:r>
        <w:rPr>
          <w:rFonts w:ascii="Calisto MT" w:eastAsia="Calisto MT" w:hAnsi="Calisto MT" w:cs="Calisto MT"/>
          <w:b/>
          <w:color w:val="363435"/>
          <w:sz w:val="18"/>
          <w:szCs w:val="18"/>
        </w:rPr>
        <w:t>merupakan</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sebuah</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lembaga</w:t>
      </w:r>
      <w:proofErr w:type="spellEnd"/>
      <w:r>
        <w:rPr>
          <w:rFonts w:ascii="Calisto MT" w:eastAsia="Calisto MT" w:hAnsi="Calisto MT" w:cs="Calisto MT"/>
          <w:b/>
          <w:color w:val="363435"/>
          <w:sz w:val="18"/>
          <w:szCs w:val="18"/>
        </w:rPr>
        <w:t xml:space="preserve"> yang </w:t>
      </w:r>
      <w:proofErr w:type="spellStart"/>
      <w:r w:rsidR="001B0A6F">
        <w:rPr>
          <w:rFonts w:ascii="Calisto MT" w:eastAsia="Calisto MT" w:hAnsi="Calisto MT" w:cs="Calisto MT"/>
          <w:b/>
          <w:color w:val="363435"/>
          <w:sz w:val="18"/>
          <w:szCs w:val="18"/>
        </w:rPr>
        <w:t>ber</w:t>
      </w:r>
      <w:r>
        <w:rPr>
          <w:rFonts w:ascii="Calisto MT" w:eastAsia="Calisto MT" w:hAnsi="Calisto MT" w:cs="Calisto MT"/>
          <w:b/>
          <w:color w:val="363435"/>
          <w:sz w:val="18"/>
          <w:szCs w:val="18"/>
        </w:rPr>
        <w:t>fungsi</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untuk</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mendiklat</w:t>
      </w:r>
      <w:proofErr w:type="spellEnd"/>
      <w:r>
        <w:rPr>
          <w:rFonts w:ascii="Calisto MT" w:eastAsia="Calisto MT" w:hAnsi="Calisto MT" w:cs="Calisto MT"/>
          <w:b/>
          <w:color w:val="363435"/>
          <w:sz w:val="18"/>
          <w:szCs w:val="18"/>
        </w:rPr>
        <w:t xml:space="preserve"> para </w:t>
      </w:r>
      <w:proofErr w:type="spellStart"/>
      <w:r>
        <w:rPr>
          <w:rFonts w:ascii="Calisto MT" w:eastAsia="Calisto MT" w:hAnsi="Calisto MT" w:cs="Calisto MT"/>
          <w:b/>
          <w:color w:val="363435"/>
          <w:sz w:val="18"/>
          <w:szCs w:val="18"/>
        </w:rPr>
        <w:t>calon</w:t>
      </w:r>
      <w:proofErr w:type="spellEnd"/>
      <w:r>
        <w:rPr>
          <w:rFonts w:ascii="Calisto MT" w:eastAsia="Calisto MT" w:hAnsi="Calisto MT" w:cs="Calisto MT"/>
          <w:b/>
          <w:color w:val="363435"/>
          <w:sz w:val="18"/>
          <w:szCs w:val="18"/>
        </w:rPr>
        <w:t xml:space="preserve"> </w:t>
      </w:r>
      <w:r w:rsidR="001B0A6F">
        <w:rPr>
          <w:rFonts w:ascii="Calisto MT" w:eastAsia="Calisto MT" w:hAnsi="Calisto MT" w:cs="Calisto MT"/>
          <w:b/>
          <w:color w:val="363435"/>
          <w:sz w:val="18"/>
          <w:szCs w:val="18"/>
        </w:rPr>
        <w:t xml:space="preserve">PNS </w:t>
      </w:r>
      <w:proofErr w:type="spellStart"/>
      <w:r w:rsidR="001B0A6F">
        <w:rPr>
          <w:rFonts w:ascii="Calisto MT" w:eastAsia="Calisto MT" w:hAnsi="Calisto MT" w:cs="Calisto MT"/>
          <w:b/>
          <w:color w:val="363435"/>
          <w:sz w:val="18"/>
          <w:szCs w:val="18"/>
        </w:rPr>
        <w:t>atau</w:t>
      </w:r>
      <w:proofErr w:type="spellEnd"/>
      <w:r w:rsidR="001B0A6F">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Aparatur</w:t>
      </w:r>
      <w:proofErr w:type="spellEnd"/>
      <w:r>
        <w:rPr>
          <w:rFonts w:ascii="Calisto MT" w:eastAsia="Calisto MT" w:hAnsi="Calisto MT" w:cs="Calisto MT"/>
          <w:b/>
          <w:color w:val="363435"/>
          <w:sz w:val="18"/>
          <w:szCs w:val="18"/>
        </w:rPr>
        <w:t xml:space="preserve"> </w:t>
      </w:r>
      <w:proofErr w:type="spellStart"/>
      <w:r>
        <w:rPr>
          <w:rFonts w:ascii="Calisto MT" w:eastAsia="Calisto MT" w:hAnsi="Calisto MT" w:cs="Calisto MT"/>
          <w:b/>
          <w:color w:val="363435"/>
          <w:sz w:val="18"/>
          <w:szCs w:val="18"/>
        </w:rPr>
        <w:t>Sipil</w:t>
      </w:r>
      <w:proofErr w:type="spellEnd"/>
      <w:r>
        <w:rPr>
          <w:rFonts w:ascii="Calisto MT" w:eastAsia="Calisto MT" w:hAnsi="Calisto MT" w:cs="Calisto MT"/>
          <w:b/>
          <w:color w:val="363435"/>
          <w:sz w:val="18"/>
          <w:szCs w:val="18"/>
        </w:rPr>
        <w:t xml:space="preserve"> </w:t>
      </w:r>
      <w:proofErr w:type="gramStart"/>
      <w:r>
        <w:rPr>
          <w:rFonts w:ascii="Calisto MT" w:eastAsia="Calisto MT" w:hAnsi="Calisto MT" w:cs="Calisto MT"/>
          <w:b/>
          <w:color w:val="363435"/>
          <w:sz w:val="18"/>
          <w:szCs w:val="18"/>
        </w:rPr>
        <w:t>Negara</w:t>
      </w:r>
      <w:r w:rsidR="001B0A6F">
        <w:rPr>
          <w:rFonts w:ascii="Calisto MT" w:eastAsia="Calisto MT" w:hAnsi="Calisto MT" w:cs="Calisto MT"/>
          <w:b/>
          <w:color w:val="363435"/>
          <w:sz w:val="18"/>
          <w:szCs w:val="18"/>
        </w:rPr>
        <w:t xml:space="preserve"> </w:t>
      </w:r>
      <w:r>
        <w:rPr>
          <w:rFonts w:ascii="Calisto MT" w:eastAsia="Calisto MT" w:hAnsi="Calisto MT" w:cs="Calisto MT"/>
          <w:b/>
          <w:color w:val="363435"/>
          <w:sz w:val="18"/>
          <w:szCs w:val="18"/>
        </w:rPr>
        <w:t xml:space="preserve"> </w:t>
      </w:r>
      <w:proofErr w:type="spellStart"/>
      <w:r w:rsidR="005E39C5">
        <w:rPr>
          <w:rFonts w:ascii="Calisto MT" w:eastAsia="Calisto MT" w:hAnsi="Calisto MT" w:cs="Calisto MT"/>
          <w:b/>
          <w:color w:val="363435"/>
          <w:sz w:val="18"/>
          <w:szCs w:val="18"/>
        </w:rPr>
        <w:t>Jenis</w:t>
      </w:r>
      <w:proofErr w:type="spellEnd"/>
      <w:proofErr w:type="gramEnd"/>
      <w:r w:rsidR="005E39C5">
        <w:rPr>
          <w:rFonts w:ascii="Calisto MT" w:eastAsia="Calisto MT" w:hAnsi="Calisto MT" w:cs="Calisto MT"/>
          <w:b/>
          <w:color w:val="363435"/>
          <w:sz w:val="18"/>
          <w:szCs w:val="18"/>
        </w:rPr>
        <w:t xml:space="preserve"> </w:t>
      </w:r>
      <w:proofErr w:type="spellStart"/>
      <w:r w:rsidR="005E39C5">
        <w:rPr>
          <w:rFonts w:ascii="Calisto MT" w:eastAsia="Calisto MT" w:hAnsi="Calisto MT" w:cs="Calisto MT"/>
          <w:b/>
          <w:color w:val="363435"/>
          <w:sz w:val="18"/>
          <w:szCs w:val="18"/>
        </w:rPr>
        <w:t>kediklatan</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banyak</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macam</w:t>
      </w:r>
      <w:r w:rsidR="005E39C5">
        <w:rPr>
          <w:rFonts w:ascii="Calisto MT" w:eastAsia="Calisto MT" w:hAnsi="Calisto MT" w:cs="Calisto MT"/>
          <w:b/>
          <w:color w:val="363435"/>
          <w:sz w:val="18"/>
          <w:szCs w:val="18"/>
        </w:rPr>
        <w:t>nya</w:t>
      </w:r>
      <w:proofErr w:type="spellEnd"/>
      <w:r w:rsidR="005E39C5">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akan</w:t>
      </w:r>
      <w:proofErr w:type="spellEnd"/>
      <w:r w:rsidR="00040912">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tetapi</w:t>
      </w:r>
      <w:proofErr w:type="spellEnd"/>
      <w:r w:rsidR="00040912">
        <w:rPr>
          <w:rFonts w:ascii="Calisto MT" w:eastAsia="Calisto MT" w:hAnsi="Calisto MT" w:cs="Calisto MT"/>
          <w:b/>
          <w:color w:val="363435"/>
          <w:sz w:val="18"/>
          <w:szCs w:val="18"/>
        </w:rPr>
        <w:t xml:space="preserve"> yang </w:t>
      </w:r>
      <w:proofErr w:type="spellStart"/>
      <w:r w:rsidR="00040912">
        <w:rPr>
          <w:rFonts w:ascii="Calisto MT" w:eastAsia="Calisto MT" w:hAnsi="Calisto MT" w:cs="Calisto MT"/>
          <w:b/>
          <w:color w:val="363435"/>
          <w:sz w:val="18"/>
          <w:szCs w:val="18"/>
        </w:rPr>
        <w:t>penulis</w:t>
      </w:r>
      <w:proofErr w:type="spellEnd"/>
      <w:r w:rsidR="00040912">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maksudkan</w:t>
      </w:r>
      <w:proofErr w:type="spellEnd"/>
      <w:r w:rsidR="00040912">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Diklat</w:t>
      </w:r>
      <w:proofErr w:type="spellEnd"/>
      <w:r w:rsidR="00040912">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Kepala</w:t>
      </w:r>
      <w:proofErr w:type="spellEnd"/>
      <w:r w:rsidR="00040912">
        <w:rPr>
          <w:rFonts w:ascii="Calisto MT" w:eastAsia="Calisto MT" w:hAnsi="Calisto MT" w:cs="Calisto MT"/>
          <w:b/>
          <w:color w:val="363435"/>
          <w:sz w:val="18"/>
          <w:szCs w:val="18"/>
        </w:rPr>
        <w:t xml:space="preserve"> Tata Usaha Madrasah ,</w:t>
      </w:r>
      <w:r w:rsidR="005E39C5">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S</w:t>
      </w:r>
      <w:r w:rsidR="001B0A6F">
        <w:rPr>
          <w:rFonts w:ascii="Calisto MT" w:eastAsia="Calisto MT" w:hAnsi="Calisto MT" w:cs="Calisto MT"/>
          <w:b/>
          <w:color w:val="363435"/>
          <w:sz w:val="18"/>
          <w:szCs w:val="18"/>
        </w:rPr>
        <w:t>eoarang</w:t>
      </w:r>
      <w:proofErr w:type="spellEnd"/>
      <w:r w:rsidR="001B0A6F">
        <w:rPr>
          <w:rFonts w:ascii="Calisto MT" w:eastAsia="Calisto MT" w:hAnsi="Calisto MT" w:cs="Calisto MT"/>
          <w:b/>
          <w:color w:val="363435"/>
          <w:sz w:val="18"/>
          <w:szCs w:val="18"/>
        </w:rPr>
        <w:t xml:space="preserve"> PNS </w:t>
      </w:r>
      <w:proofErr w:type="spellStart"/>
      <w:r w:rsidR="001B0A6F">
        <w:rPr>
          <w:rFonts w:ascii="Calisto MT" w:eastAsia="Calisto MT" w:hAnsi="Calisto MT" w:cs="Calisto MT"/>
          <w:b/>
          <w:color w:val="363435"/>
          <w:sz w:val="18"/>
          <w:szCs w:val="18"/>
        </w:rPr>
        <w:t>dalam</w:t>
      </w:r>
      <w:proofErr w:type="spellEnd"/>
      <w:r w:rsidR="001B0A6F">
        <w:rPr>
          <w:rFonts w:ascii="Calisto MT" w:eastAsia="Calisto MT" w:hAnsi="Calisto MT" w:cs="Calisto MT"/>
          <w:b/>
          <w:color w:val="363435"/>
          <w:sz w:val="18"/>
          <w:szCs w:val="18"/>
        </w:rPr>
        <w:t xml:space="preserve"> </w:t>
      </w:r>
      <w:proofErr w:type="spellStart"/>
      <w:r w:rsidR="002E1461">
        <w:rPr>
          <w:rFonts w:ascii="Calisto MT" w:eastAsia="Calisto MT" w:hAnsi="Calisto MT" w:cs="Calisto MT"/>
          <w:b/>
          <w:color w:val="363435"/>
          <w:sz w:val="18"/>
          <w:szCs w:val="18"/>
        </w:rPr>
        <w:t>materi</w:t>
      </w:r>
      <w:proofErr w:type="spellEnd"/>
      <w:r w:rsidR="002E1461">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Manajemen</w:t>
      </w:r>
      <w:proofErr w:type="spellEnd"/>
      <w:r w:rsidR="001B0A6F">
        <w:rPr>
          <w:rFonts w:ascii="Calisto MT" w:eastAsia="Calisto MT" w:hAnsi="Calisto MT" w:cs="Calisto MT"/>
          <w:b/>
          <w:color w:val="363435"/>
          <w:sz w:val="18"/>
          <w:szCs w:val="18"/>
        </w:rPr>
        <w:t xml:space="preserve"> ASN yang </w:t>
      </w:r>
      <w:proofErr w:type="spellStart"/>
      <w:r w:rsidR="001B0A6F">
        <w:rPr>
          <w:rFonts w:ascii="Calisto MT" w:eastAsia="Calisto MT" w:hAnsi="Calisto MT" w:cs="Calisto MT"/>
          <w:b/>
          <w:color w:val="363435"/>
          <w:sz w:val="18"/>
          <w:szCs w:val="18"/>
        </w:rPr>
        <w:t>turunannya</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dalam</w:t>
      </w:r>
      <w:proofErr w:type="spellEnd"/>
      <w:r w:rsidR="001B0A6F">
        <w:rPr>
          <w:rFonts w:ascii="Calisto MT" w:eastAsia="Calisto MT" w:hAnsi="Calisto MT" w:cs="Calisto MT"/>
          <w:b/>
          <w:color w:val="363435"/>
          <w:sz w:val="18"/>
          <w:szCs w:val="18"/>
        </w:rPr>
        <w:t xml:space="preserve"> PP 11 </w:t>
      </w:r>
      <w:proofErr w:type="spellStart"/>
      <w:r w:rsidR="001B0A6F">
        <w:rPr>
          <w:rFonts w:ascii="Calisto MT" w:eastAsia="Calisto MT" w:hAnsi="Calisto MT" w:cs="Calisto MT"/>
          <w:b/>
          <w:color w:val="363435"/>
          <w:sz w:val="18"/>
          <w:szCs w:val="18"/>
        </w:rPr>
        <w:t>tahun</w:t>
      </w:r>
      <w:proofErr w:type="spellEnd"/>
      <w:r w:rsidR="001B0A6F">
        <w:rPr>
          <w:rFonts w:ascii="Calisto MT" w:eastAsia="Calisto MT" w:hAnsi="Calisto MT" w:cs="Calisto MT"/>
          <w:b/>
          <w:color w:val="363435"/>
          <w:sz w:val="18"/>
          <w:szCs w:val="18"/>
        </w:rPr>
        <w:t xml:space="preserve"> 2017</w:t>
      </w:r>
      <w:r w:rsidR="00A54CB9">
        <w:rPr>
          <w:rFonts w:ascii="Calisto MT" w:eastAsia="Calisto MT" w:hAnsi="Calisto MT" w:cs="Calisto MT"/>
          <w:b/>
          <w:color w:val="363435"/>
          <w:sz w:val="18"/>
          <w:szCs w:val="18"/>
        </w:rPr>
        <w:t xml:space="preserve"> </w:t>
      </w:r>
      <w:proofErr w:type="spellStart"/>
      <w:r w:rsidR="00A54CB9">
        <w:rPr>
          <w:rFonts w:ascii="Calisto MT" w:eastAsia="Calisto MT" w:hAnsi="Calisto MT" w:cs="Calisto MT"/>
          <w:b/>
          <w:color w:val="363435"/>
          <w:sz w:val="18"/>
          <w:szCs w:val="18"/>
        </w:rPr>
        <w:t>disa</w:t>
      </w:r>
      <w:r w:rsidR="001B0A6F">
        <w:rPr>
          <w:rFonts w:ascii="Calisto MT" w:eastAsia="Calisto MT" w:hAnsi="Calisto MT" w:cs="Calisto MT"/>
          <w:b/>
          <w:color w:val="363435"/>
          <w:sz w:val="18"/>
          <w:szCs w:val="18"/>
        </w:rPr>
        <w:t>mpaikan</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bahwa</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seorang</w:t>
      </w:r>
      <w:proofErr w:type="spellEnd"/>
      <w:r w:rsidR="001B0A6F">
        <w:rPr>
          <w:rFonts w:ascii="Calisto MT" w:eastAsia="Calisto MT" w:hAnsi="Calisto MT" w:cs="Calisto MT"/>
          <w:b/>
          <w:color w:val="363435"/>
          <w:sz w:val="18"/>
          <w:szCs w:val="18"/>
        </w:rPr>
        <w:t xml:space="preserve"> PNS </w:t>
      </w:r>
      <w:proofErr w:type="spellStart"/>
      <w:r w:rsidR="001B0A6F">
        <w:rPr>
          <w:rFonts w:ascii="Calisto MT" w:eastAsia="Calisto MT" w:hAnsi="Calisto MT" w:cs="Calisto MT"/>
          <w:b/>
          <w:color w:val="363435"/>
          <w:sz w:val="18"/>
          <w:szCs w:val="18"/>
        </w:rPr>
        <w:t>setidaknya</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dalam</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satu</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tahun</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sudah</w:t>
      </w:r>
      <w:proofErr w:type="spellEnd"/>
      <w:r w:rsidR="001B0A6F">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harus</w:t>
      </w:r>
      <w:proofErr w:type="spellEnd"/>
      <w:r w:rsidR="00E3639D">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mempunyai</w:t>
      </w:r>
      <w:proofErr w:type="spellEnd"/>
      <w:r w:rsidR="001B0A6F">
        <w:rPr>
          <w:rFonts w:ascii="Calisto MT" w:eastAsia="Calisto MT" w:hAnsi="Calisto MT" w:cs="Calisto MT"/>
          <w:b/>
          <w:color w:val="363435"/>
          <w:sz w:val="18"/>
          <w:szCs w:val="18"/>
        </w:rPr>
        <w:t xml:space="preserve"> </w:t>
      </w:r>
      <w:proofErr w:type="spellStart"/>
      <w:r w:rsidR="001B0A6F">
        <w:rPr>
          <w:rFonts w:ascii="Calisto MT" w:eastAsia="Calisto MT" w:hAnsi="Calisto MT" w:cs="Calisto MT"/>
          <w:b/>
          <w:color w:val="363435"/>
          <w:sz w:val="18"/>
          <w:szCs w:val="18"/>
        </w:rPr>
        <w:t>sertipikat</w:t>
      </w:r>
      <w:proofErr w:type="spellEnd"/>
      <w:r w:rsidR="001B0A6F">
        <w:rPr>
          <w:rFonts w:ascii="Calisto MT" w:eastAsia="Calisto MT" w:hAnsi="Calisto MT" w:cs="Calisto MT"/>
          <w:b/>
          <w:color w:val="363435"/>
          <w:sz w:val="18"/>
          <w:szCs w:val="18"/>
        </w:rPr>
        <w:t xml:space="preserve"> </w:t>
      </w:r>
      <w:proofErr w:type="spellStart"/>
      <w:r w:rsidR="00C901D0">
        <w:rPr>
          <w:rFonts w:ascii="Calisto MT" w:eastAsia="Calisto MT" w:hAnsi="Calisto MT" w:cs="Calisto MT"/>
          <w:b/>
          <w:color w:val="363435"/>
          <w:sz w:val="18"/>
          <w:szCs w:val="18"/>
        </w:rPr>
        <w:t>Diklat</w:t>
      </w:r>
      <w:proofErr w:type="spellEnd"/>
      <w:r w:rsidR="00C901D0">
        <w:rPr>
          <w:rFonts w:ascii="Calisto MT" w:eastAsia="Calisto MT" w:hAnsi="Calisto MT" w:cs="Calisto MT"/>
          <w:b/>
          <w:color w:val="363435"/>
          <w:sz w:val="18"/>
          <w:szCs w:val="18"/>
        </w:rPr>
        <w:t xml:space="preserve"> </w:t>
      </w:r>
      <w:r w:rsidR="001B0A6F">
        <w:rPr>
          <w:rFonts w:ascii="Calisto MT" w:eastAsia="Calisto MT" w:hAnsi="Calisto MT" w:cs="Calisto MT"/>
          <w:b/>
          <w:color w:val="363435"/>
          <w:sz w:val="18"/>
          <w:szCs w:val="18"/>
        </w:rPr>
        <w:t xml:space="preserve">minimum 20 Jam </w:t>
      </w:r>
      <w:proofErr w:type="spellStart"/>
      <w:r w:rsidR="001B0A6F">
        <w:rPr>
          <w:rFonts w:ascii="Calisto MT" w:eastAsia="Calisto MT" w:hAnsi="Calisto MT" w:cs="Calisto MT"/>
          <w:b/>
          <w:color w:val="363435"/>
          <w:sz w:val="18"/>
          <w:szCs w:val="18"/>
        </w:rPr>
        <w:t>Pelajaran</w:t>
      </w:r>
      <w:proofErr w:type="spellEnd"/>
      <w:r w:rsidR="001B0A6F">
        <w:rPr>
          <w:rFonts w:ascii="Calisto MT" w:eastAsia="Calisto MT" w:hAnsi="Calisto MT" w:cs="Calisto MT"/>
          <w:b/>
          <w:color w:val="363435"/>
          <w:sz w:val="18"/>
          <w:szCs w:val="18"/>
        </w:rPr>
        <w:t>.</w:t>
      </w:r>
      <w:r>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Penulis</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membuat</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dan</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mengkaji</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lebih</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dalam</w:t>
      </w:r>
      <w:proofErr w:type="spellEnd"/>
      <w:r w:rsidR="00784BF2">
        <w:rPr>
          <w:rFonts w:ascii="Calisto MT" w:eastAsia="Calisto MT" w:hAnsi="Calisto MT" w:cs="Calisto MT"/>
          <w:b/>
          <w:color w:val="363435"/>
          <w:sz w:val="18"/>
          <w:szCs w:val="18"/>
        </w:rPr>
        <w:t xml:space="preserve"> </w:t>
      </w:r>
      <w:proofErr w:type="spellStart"/>
      <w:proofErr w:type="gramStart"/>
      <w:r w:rsidR="00040912">
        <w:rPr>
          <w:rFonts w:ascii="Calisto MT" w:eastAsia="Calisto MT" w:hAnsi="Calisto MT" w:cs="Calisto MT"/>
          <w:b/>
          <w:color w:val="363435"/>
          <w:sz w:val="18"/>
          <w:szCs w:val="18"/>
        </w:rPr>
        <w:t>Diklat</w:t>
      </w:r>
      <w:proofErr w:type="spellEnd"/>
      <w:r w:rsidR="00040912">
        <w:rPr>
          <w:rFonts w:ascii="Calisto MT" w:eastAsia="Calisto MT" w:hAnsi="Calisto MT" w:cs="Calisto MT"/>
          <w:b/>
          <w:color w:val="363435"/>
          <w:sz w:val="18"/>
          <w:szCs w:val="18"/>
        </w:rPr>
        <w:t xml:space="preserve"> </w:t>
      </w:r>
      <w:r w:rsidR="00784BF2">
        <w:rPr>
          <w:rFonts w:ascii="Calisto MT" w:eastAsia="Calisto MT" w:hAnsi="Calisto MT" w:cs="Calisto MT"/>
          <w:b/>
          <w:color w:val="363435"/>
          <w:sz w:val="18"/>
          <w:szCs w:val="18"/>
        </w:rPr>
        <w:t xml:space="preserve"> Tata</w:t>
      </w:r>
      <w:proofErr w:type="gramEnd"/>
      <w:r w:rsidR="00784BF2">
        <w:rPr>
          <w:rFonts w:ascii="Calisto MT" w:eastAsia="Calisto MT" w:hAnsi="Calisto MT" w:cs="Calisto MT"/>
          <w:b/>
          <w:color w:val="363435"/>
          <w:sz w:val="18"/>
          <w:szCs w:val="18"/>
        </w:rPr>
        <w:t xml:space="preserve"> Usaha Madrasah</w:t>
      </w:r>
      <w:r w:rsidR="008A18A6">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karena</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berdasarkan</w:t>
      </w:r>
      <w:proofErr w:type="spellEnd"/>
      <w:r w:rsidR="00784BF2">
        <w:rPr>
          <w:rFonts w:ascii="Calisto MT" w:eastAsia="Calisto MT" w:hAnsi="Calisto MT" w:cs="Calisto MT"/>
          <w:b/>
          <w:color w:val="363435"/>
          <w:sz w:val="18"/>
          <w:szCs w:val="18"/>
        </w:rPr>
        <w:t xml:space="preserve"> data </w:t>
      </w:r>
      <w:proofErr w:type="spellStart"/>
      <w:r w:rsidR="00784BF2">
        <w:rPr>
          <w:rFonts w:ascii="Calisto MT" w:eastAsia="Calisto MT" w:hAnsi="Calisto MT" w:cs="Calisto MT"/>
          <w:b/>
          <w:color w:val="363435"/>
          <w:sz w:val="18"/>
          <w:szCs w:val="18"/>
        </w:rPr>
        <w:t>hasil</w:t>
      </w:r>
      <w:proofErr w:type="spellEnd"/>
      <w:r w:rsidR="00784BF2">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Pre test</w:t>
      </w:r>
      <w:proofErr w:type="spellEnd"/>
      <w:r w:rsidR="00AC354F">
        <w:rPr>
          <w:rFonts w:ascii="Calisto MT" w:eastAsia="Calisto MT" w:hAnsi="Calisto MT" w:cs="Calisto MT"/>
          <w:b/>
          <w:color w:val="363435"/>
          <w:sz w:val="18"/>
          <w:szCs w:val="18"/>
        </w:rPr>
        <w:t xml:space="preserve"> yang di </w:t>
      </w:r>
      <w:proofErr w:type="spellStart"/>
      <w:r w:rsidR="00AC354F">
        <w:rPr>
          <w:rFonts w:ascii="Calisto MT" w:eastAsia="Calisto MT" w:hAnsi="Calisto MT" w:cs="Calisto MT"/>
          <w:b/>
          <w:color w:val="363435"/>
          <w:sz w:val="18"/>
          <w:szCs w:val="18"/>
        </w:rPr>
        <w:t>pandu</w:t>
      </w:r>
      <w:proofErr w:type="spellEnd"/>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oleh</w:t>
      </w:r>
      <w:proofErr w:type="spellEnd"/>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wali</w:t>
      </w:r>
      <w:proofErr w:type="spellEnd"/>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kelasnya</w:t>
      </w:r>
      <w:proofErr w:type="spellEnd"/>
      <w:r w:rsidR="00E3639D">
        <w:rPr>
          <w:rFonts w:ascii="Calisto MT" w:eastAsia="Calisto MT" w:hAnsi="Calisto MT" w:cs="Calisto MT"/>
          <w:b/>
          <w:color w:val="363435"/>
          <w:sz w:val="18"/>
          <w:szCs w:val="18"/>
        </w:rPr>
        <w:t xml:space="preserve"> ( </w:t>
      </w:r>
      <w:proofErr w:type="spellStart"/>
      <w:r w:rsidR="00E3639D">
        <w:rPr>
          <w:rFonts w:ascii="Calisto MT" w:eastAsia="Calisto MT" w:hAnsi="Calisto MT" w:cs="Calisto MT"/>
          <w:b/>
          <w:color w:val="363435"/>
          <w:sz w:val="18"/>
          <w:szCs w:val="18"/>
        </w:rPr>
        <w:t>widyaiswara</w:t>
      </w:r>
      <w:proofErr w:type="spellEnd"/>
      <w:r w:rsidR="00E3639D">
        <w:rPr>
          <w:rFonts w:ascii="Calisto MT" w:eastAsia="Calisto MT" w:hAnsi="Calisto MT" w:cs="Calisto MT"/>
          <w:b/>
          <w:color w:val="363435"/>
          <w:sz w:val="18"/>
          <w:szCs w:val="18"/>
        </w:rPr>
        <w:t xml:space="preserve"> )</w:t>
      </w:r>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dan</w:t>
      </w:r>
      <w:proofErr w:type="spellEnd"/>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panitia</w:t>
      </w:r>
      <w:proofErr w:type="spellEnd"/>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penyelenggara</w:t>
      </w:r>
      <w:proofErr w:type="spellEnd"/>
      <w:r w:rsidR="00040912">
        <w:rPr>
          <w:rFonts w:ascii="Calisto MT" w:eastAsia="Calisto MT" w:hAnsi="Calisto MT" w:cs="Calisto MT"/>
          <w:b/>
          <w:color w:val="363435"/>
          <w:sz w:val="18"/>
          <w:szCs w:val="18"/>
        </w:rPr>
        <w:t xml:space="preserve"> </w:t>
      </w:r>
      <w:proofErr w:type="spellStart"/>
      <w:r w:rsidR="00040912">
        <w:rPr>
          <w:rFonts w:ascii="Calisto MT" w:eastAsia="Calisto MT" w:hAnsi="Calisto MT" w:cs="Calisto MT"/>
          <w:b/>
          <w:color w:val="363435"/>
          <w:sz w:val="18"/>
          <w:szCs w:val="18"/>
        </w:rPr>
        <w:t>maka</w:t>
      </w:r>
      <w:proofErr w:type="spellEnd"/>
      <w:r w:rsidR="00040912">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has</w:t>
      </w:r>
      <w:r w:rsidR="00040912">
        <w:rPr>
          <w:rFonts w:ascii="Calisto MT" w:eastAsia="Calisto MT" w:hAnsi="Calisto MT" w:cs="Calisto MT"/>
          <w:b/>
          <w:color w:val="363435"/>
          <w:sz w:val="18"/>
          <w:szCs w:val="18"/>
        </w:rPr>
        <w:t>i</w:t>
      </w:r>
      <w:r w:rsidR="001171F3">
        <w:rPr>
          <w:rFonts w:ascii="Calisto MT" w:eastAsia="Calisto MT" w:hAnsi="Calisto MT" w:cs="Calisto MT"/>
          <w:b/>
          <w:color w:val="363435"/>
          <w:sz w:val="18"/>
          <w:szCs w:val="18"/>
        </w:rPr>
        <w:t>lnya</w:t>
      </w:r>
      <w:proofErr w:type="spellEnd"/>
      <w:r w:rsidR="001171F3">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tidak</w:t>
      </w:r>
      <w:proofErr w:type="spellEnd"/>
      <w:r w:rsidR="001171F3">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sesuai</w:t>
      </w:r>
      <w:proofErr w:type="spellEnd"/>
      <w:r w:rsidR="001171F3">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dengan</w:t>
      </w:r>
      <w:proofErr w:type="spellEnd"/>
      <w:r w:rsidR="001171F3">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harapan</w:t>
      </w:r>
      <w:proofErr w:type="spellEnd"/>
      <w:r w:rsidR="0024636D">
        <w:rPr>
          <w:rFonts w:ascii="Calisto MT" w:eastAsia="Calisto MT" w:hAnsi="Calisto MT" w:cs="Calisto MT"/>
          <w:b/>
          <w:color w:val="363435"/>
          <w:sz w:val="18"/>
          <w:szCs w:val="18"/>
        </w:rPr>
        <w:t xml:space="preserve"> </w:t>
      </w:r>
      <w:proofErr w:type="spellStart"/>
      <w:r w:rsidR="0024636D">
        <w:rPr>
          <w:rFonts w:ascii="Calisto MT" w:eastAsia="Calisto MT" w:hAnsi="Calisto MT" w:cs="Calisto MT"/>
          <w:b/>
          <w:color w:val="363435"/>
          <w:sz w:val="18"/>
          <w:szCs w:val="18"/>
        </w:rPr>
        <w:t>Balai</w:t>
      </w:r>
      <w:proofErr w:type="spellEnd"/>
      <w:r w:rsidR="0024636D">
        <w:rPr>
          <w:rFonts w:ascii="Calisto MT" w:eastAsia="Calisto MT" w:hAnsi="Calisto MT" w:cs="Calisto MT"/>
          <w:b/>
          <w:color w:val="363435"/>
          <w:sz w:val="18"/>
          <w:szCs w:val="18"/>
        </w:rPr>
        <w:t xml:space="preserve"> </w:t>
      </w:r>
      <w:proofErr w:type="spellStart"/>
      <w:r w:rsidR="0024636D">
        <w:rPr>
          <w:rFonts w:ascii="Calisto MT" w:eastAsia="Calisto MT" w:hAnsi="Calisto MT" w:cs="Calisto MT"/>
          <w:b/>
          <w:color w:val="363435"/>
          <w:sz w:val="18"/>
          <w:szCs w:val="18"/>
        </w:rPr>
        <w:t>diklat</w:t>
      </w:r>
      <w:proofErr w:type="spellEnd"/>
      <w:r w:rsidR="0024636D">
        <w:rPr>
          <w:rFonts w:ascii="Calisto MT" w:eastAsia="Calisto MT" w:hAnsi="Calisto MT" w:cs="Calisto MT"/>
          <w:b/>
          <w:color w:val="363435"/>
          <w:sz w:val="18"/>
          <w:szCs w:val="18"/>
        </w:rPr>
        <w:t xml:space="preserve"> </w:t>
      </w:r>
      <w:proofErr w:type="spellStart"/>
      <w:r w:rsidR="001B2DAA">
        <w:rPr>
          <w:rFonts w:ascii="Calisto MT" w:eastAsia="Calisto MT" w:hAnsi="Calisto MT" w:cs="Calisto MT"/>
          <w:b/>
          <w:color w:val="363435"/>
          <w:sz w:val="18"/>
          <w:szCs w:val="18"/>
        </w:rPr>
        <w:t>K</w:t>
      </w:r>
      <w:r w:rsidR="0024636D">
        <w:rPr>
          <w:rFonts w:ascii="Calisto MT" w:eastAsia="Calisto MT" w:hAnsi="Calisto MT" w:cs="Calisto MT"/>
          <w:b/>
          <w:color w:val="363435"/>
          <w:sz w:val="18"/>
          <w:szCs w:val="18"/>
        </w:rPr>
        <w:t>eagamaan</w:t>
      </w:r>
      <w:proofErr w:type="spellEnd"/>
      <w:r w:rsidR="0024636D">
        <w:rPr>
          <w:rFonts w:ascii="Calisto MT" w:eastAsia="Calisto MT" w:hAnsi="Calisto MT" w:cs="Calisto MT"/>
          <w:b/>
          <w:color w:val="363435"/>
          <w:sz w:val="18"/>
          <w:szCs w:val="18"/>
        </w:rPr>
        <w:t xml:space="preserve"> Semarang</w:t>
      </w:r>
      <w:r w:rsidR="00AC354F">
        <w:rPr>
          <w:rFonts w:ascii="Calisto MT" w:eastAsia="Calisto MT" w:hAnsi="Calisto MT" w:cs="Calisto MT"/>
          <w:b/>
          <w:color w:val="363435"/>
          <w:sz w:val="18"/>
          <w:szCs w:val="18"/>
        </w:rPr>
        <w:t xml:space="preserve">. </w:t>
      </w:r>
      <w:proofErr w:type="spellStart"/>
      <w:r w:rsidR="00AC354F">
        <w:rPr>
          <w:rFonts w:ascii="Calisto MT" w:eastAsia="Calisto MT" w:hAnsi="Calisto MT" w:cs="Calisto MT"/>
          <w:b/>
          <w:color w:val="363435"/>
          <w:sz w:val="18"/>
          <w:szCs w:val="18"/>
        </w:rPr>
        <w:t>P</w:t>
      </w:r>
      <w:r w:rsidR="00784BF2">
        <w:rPr>
          <w:rFonts w:ascii="Calisto MT" w:eastAsia="Calisto MT" w:hAnsi="Calisto MT" w:cs="Calisto MT"/>
          <w:b/>
          <w:color w:val="363435"/>
          <w:sz w:val="18"/>
          <w:szCs w:val="18"/>
        </w:rPr>
        <w:t>os</w:t>
      </w:r>
      <w:proofErr w:type="spellEnd"/>
      <w:r w:rsidR="00784BF2">
        <w:rPr>
          <w:rFonts w:ascii="Calisto MT" w:eastAsia="Calisto MT" w:hAnsi="Calisto MT" w:cs="Calisto MT"/>
          <w:b/>
          <w:color w:val="363435"/>
          <w:sz w:val="18"/>
          <w:szCs w:val="18"/>
        </w:rPr>
        <w:t xml:space="preserve"> test</w:t>
      </w:r>
      <w:r w:rsidR="008A18A6">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merupakan</w:t>
      </w:r>
      <w:proofErr w:type="spellEnd"/>
      <w:r w:rsidR="00E3639D">
        <w:rPr>
          <w:rFonts w:ascii="Calisto MT" w:eastAsia="Calisto MT" w:hAnsi="Calisto MT" w:cs="Calisto MT"/>
          <w:b/>
          <w:color w:val="363435"/>
          <w:sz w:val="18"/>
          <w:szCs w:val="18"/>
        </w:rPr>
        <w:t xml:space="preserve"> </w:t>
      </w:r>
      <w:proofErr w:type="spellStart"/>
      <w:r w:rsidR="00784BF2">
        <w:rPr>
          <w:rFonts w:ascii="Calisto MT" w:eastAsia="Calisto MT" w:hAnsi="Calisto MT" w:cs="Calisto MT"/>
          <w:b/>
          <w:color w:val="363435"/>
          <w:sz w:val="18"/>
          <w:szCs w:val="18"/>
        </w:rPr>
        <w:t>tujuan</w:t>
      </w:r>
      <w:proofErr w:type="spellEnd"/>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akhir</w:t>
      </w:r>
      <w:proofErr w:type="spellEnd"/>
      <w:r w:rsidR="0024636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setelah</w:t>
      </w:r>
      <w:proofErr w:type="spellEnd"/>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peserta</w:t>
      </w:r>
      <w:proofErr w:type="spellEnd"/>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mengikuti</w:t>
      </w:r>
      <w:proofErr w:type="spellEnd"/>
      <w:r w:rsidR="00E3639D">
        <w:rPr>
          <w:rFonts w:ascii="Calisto MT" w:eastAsia="Calisto MT" w:hAnsi="Calisto MT" w:cs="Calisto MT"/>
          <w:b/>
          <w:color w:val="363435"/>
          <w:sz w:val="18"/>
          <w:szCs w:val="18"/>
        </w:rPr>
        <w:t xml:space="preserve"> </w:t>
      </w:r>
      <w:proofErr w:type="spellStart"/>
      <w:r w:rsidR="001171F3">
        <w:rPr>
          <w:rFonts w:ascii="Calisto MT" w:eastAsia="Calisto MT" w:hAnsi="Calisto MT" w:cs="Calisto MT"/>
          <w:b/>
          <w:color w:val="363435"/>
          <w:sz w:val="18"/>
          <w:szCs w:val="18"/>
        </w:rPr>
        <w:t>pembelajaran</w:t>
      </w:r>
      <w:proofErr w:type="spellEnd"/>
      <w:r w:rsidR="001171F3">
        <w:rPr>
          <w:rFonts w:ascii="Calisto MT" w:eastAsia="Calisto MT" w:hAnsi="Calisto MT" w:cs="Calisto MT"/>
          <w:b/>
          <w:color w:val="363435"/>
          <w:sz w:val="18"/>
          <w:szCs w:val="18"/>
        </w:rPr>
        <w:t xml:space="preserve"> </w:t>
      </w:r>
      <w:proofErr w:type="gramStart"/>
      <w:r w:rsidR="001171F3">
        <w:rPr>
          <w:rFonts w:ascii="Calisto MT" w:eastAsia="Calisto MT" w:hAnsi="Calisto MT" w:cs="Calisto MT"/>
          <w:b/>
          <w:color w:val="363435"/>
          <w:sz w:val="18"/>
          <w:szCs w:val="18"/>
        </w:rPr>
        <w:t xml:space="preserve">KTI </w:t>
      </w:r>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supaya</w:t>
      </w:r>
      <w:proofErr w:type="spellEnd"/>
      <w:proofErr w:type="gramEnd"/>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penyelenggara</w:t>
      </w:r>
      <w:r w:rsidR="001B2DAA">
        <w:rPr>
          <w:rFonts w:ascii="Calisto MT" w:eastAsia="Calisto MT" w:hAnsi="Calisto MT" w:cs="Calisto MT"/>
          <w:b/>
          <w:color w:val="363435"/>
          <w:sz w:val="18"/>
          <w:szCs w:val="18"/>
        </w:rPr>
        <w:t>an</w:t>
      </w:r>
      <w:proofErr w:type="spellEnd"/>
      <w:r w:rsidR="001B2DAA">
        <w:rPr>
          <w:rFonts w:ascii="Calisto MT" w:eastAsia="Calisto MT" w:hAnsi="Calisto MT" w:cs="Calisto MT"/>
          <w:b/>
          <w:color w:val="363435"/>
          <w:sz w:val="18"/>
          <w:szCs w:val="18"/>
        </w:rPr>
        <w:t xml:space="preserve"> </w:t>
      </w:r>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kediklatan</w:t>
      </w:r>
      <w:proofErr w:type="spellEnd"/>
      <w:r w:rsidR="00E3639D">
        <w:rPr>
          <w:rFonts w:ascii="Calisto MT" w:eastAsia="Calisto MT" w:hAnsi="Calisto MT" w:cs="Calisto MT"/>
          <w:b/>
          <w:color w:val="363435"/>
          <w:sz w:val="18"/>
          <w:szCs w:val="18"/>
        </w:rPr>
        <w:t xml:space="preserve"> </w:t>
      </w:r>
      <w:proofErr w:type="spellStart"/>
      <w:r w:rsidR="00E3639D">
        <w:rPr>
          <w:rFonts w:ascii="Calisto MT" w:eastAsia="Calisto MT" w:hAnsi="Calisto MT" w:cs="Calisto MT"/>
          <w:b/>
          <w:color w:val="363435"/>
          <w:sz w:val="18"/>
          <w:szCs w:val="18"/>
        </w:rPr>
        <w:t>m</w:t>
      </w:r>
      <w:r w:rsidR="001171F3">
        <w:rPr>
          <w:rFonts w:ascii="Calisto MT" w:eastAsia="Calisto MT" w:hAnsi="Calisto MT" w:cs="Calisto MT"/>
          <w:b/>
          <w:color w:val="363435"/>
          <w:sz w:val="18"/>
          <w:szCs w:val="18"/>
        </w:rPr>
        <w:t>en</w:t>
      </w:r>
      <w:r w:rsidR="00E3639D">
        <w:rPr>
          <w:rFonts w:ascii="Calisto MT" w:eastAsia="Calisto MT" w:hAnsi="Calisto MT" w:cs="Calisto MT"/>
          <w:b/>
          <w:color w:val="363435"/>
          <w:sz w:val="18"/>
          <w:szCs w:val="18"/>
        </w:rPr>
        <w:t>getahui</w:t>
      </w:r>
      <w:proofErr w:type="spellEnd"/>
      <w:r w:rsidR="00E3639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hasil</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pembelajarnnya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maka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pos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tes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dilaksanakan</w:t>
      </w:r>
      <w:proofErr w:type="spellEnd"/>
      <w:r w:rsidR="00F30C1D">
        <w:rPr>
          <w:rFonts w:ascii="Calisto MT" w:eastAsia="Calisto MT" w:hAnsi="Calisto MT" w:cs="Calisto MT"/>
          <w:b/>
          <w:color w:val="363435"/>
          <w:sz w:val="18"/>
          <w:szCs w:val="18"/>
        </w:rPr>
        <w:t xml:space="preserve"> </w:t>
      </w:r>
      <w:proofErr w:type="spellStart"/>
      <w:r w:rsidR="00A54CB9">
        <w:rPr>
          <w:rFonts w:ascii="Calisto MT" w:eastAsia="Calisto MT" w:hAnsi="Calisto MT" w:cs="Calisto MT"/>
          <w:b/>
          <w:color w:val="363435"/>
          <w:sz w:val="18"/>
          <w:szCs w:val="18"/>
        </w:rPr>
        <w:t>setelah</w:t>
      </w:r>
      <w:proofErr w:type="spellEnd"/>
      <w:r w:rsidR="00A54CB9">
        <w:rPr>
          <w:rFonts w:ascii="Calisto MT" w:eastAsia="Calisto MT" w:hAnsi="Calisto MT" w:cs="Calisto MT"/>
          <w:b/>
          <w:color w:val="363435"/>
          <w:sz w:val="18"/>
          <w:szCs w:val="18"/>
        </w:rPr>
        <w:t xml:space="preserve"> </w:t>
      </w:r>
      <w:proofErr w:type="spellStart"/>
      <w:r w:rsidR="00A54CB9">
        <w:rPr>
          <w:rFonts w:ascii="Calisto MT" w:eastAsia="Calisto MT" w:hAnsi="Calisto MT" w:cs="Calisto MT"/>
          <w:b/>
          <w:color w:val="363435"/>
          <w:sz w:val="18"/>
          <w:szCs w:val="18"/>
        </w:rPr>
        <w:t>peserta</w:t>
      </w:r>
      <w:proofErr w:type="spellEnd"/>
      <w:r w:rsidR="00A54CB9">
        <w:rPr>
          <w:rFonts w:ascii="Calisto MT" w:eastAsia="Calisto MT" w:hAnsi="Calisto MT" w:cs="Calisto MT"/>
          <w:b/>
          <w:color w:val="363435"/>
          <w:sz w:val="18"/>
          <w:szCs w:val="18"/>
        </w:rPr>
        <w:t xml:space="preserve"> </w:t>
      </w:r>
      <w:proofErr w:type="spellStart"/>
      <w:r w:rsidR="00A54CB9">
        <w:rPr>
          <w:rFonts w:ascii="Calisto MT" w:eastAsia="Calisto MT" w:hAnsi="Calisto MT" w:cs="Calisto MT"/>
          <w:b/>
          <w:color w:val="363435"/>
          <w:sz w:val="18"/>
          <w:szCs w:val="18"/>
        </w:rPr>
        <w:t>menerima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materi</w:t>
      </w:r>
      <w:proofErr w:type="spellEnd"/>
      <w:r w:rsidR="00A54CB9">
        <w:rPr>
          <w:rFonts w:ascii="Calisto MT" w:eastAsia="Calisto MT" w:hAnsi="Calisto MT" w:cs="Calisto MT"/>
          <w:b/>
          <w:color w:val="363435"/>
          <w:sz w:val="18"/>
          <w:szCs w:val="18"/>
        </w:rPr>
        <w:t xml:space="preserve"> </w:t>
      </w:r>
      <w:proofErr w:type="spellStart"/>
      <w:r w:rsidR="00A54CB9">
        <w:rPr>
          <w:rFonts w:ascii="Calisto MT" w:eastAsia="Calisto MT" w:hAnsi="Calisto MT" w:cs="Calisto MT"/>
          <w:b/>
          <w:color w:val="363435"/>
          <w:sz w:val="18"/>
          <w:szCs w:val="18"/>
        </w:rPr>
        <w:t>pembelajaran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sesuai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dengan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kurikulum</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silabus</w:t>
      </w:r>
      <w:proofErr w:type="spellEnd"/>
      <w:r w:rsidR="00F30C1D">
        <w:rPr>
          <w:rFonts w:ascii="Calisto MT" w:eastAsia="Calisto MT" w:hAnsi="Calisto MT" w:cs="Calisto MT"/>
          <w:b/>
          <w:color w:val="363435"/>
          <w:sz w:val="18"/>
          <w:szCs w:val="18"/>
        </w:rPr>
        <w:t>.</w:t>
      </w:r>
      <w:r w:rsidR="00E3639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H</w:t>
      </w:r>
      <w:r w:rsidR="00784BF2">
        <w:rPr>
          <w:rFonts w:ascii="Calisto MT" w:eastAsia="Calisto MT" w:hAnsi="Calisto MT" w:cs="Calisto MT"/>
          <w:b/>
          <w:color w:val="363435"/>
          <w:sz w:val="18"/>
          <w:szCs w:val="18"/>
        </w:rPr>
        <w:t>asil</w:t>
      </w:r>
      <w:proofErr w:type="spellEnd"/>
      <w:r w:rsidR="00784BF2">
        <w:rPr>
          <w:rFonts w:ascii="Calisto MT" w:eastAsia="Calisto MT" w:hAnsi="Calisto MT" w:cs="Calisto MT"/>
          <w:b/>
          <w:color w:val="363435"/>
          <w:sz w:val="18"/>
          <w:szCs w:val="18"/>
        </w:rPr>
        <w:t xml:space="preserve"> </w:t>
      </w:r>
      <w:r w:rsidR="00F30C1D">
        <w:rPr>
          <w:rFonts w:ascii="Calisto MT" w:eastAsia="Calisto MT" w:hAnsi="Calisto MT" w:cs="Calisto MT"/>
          <w:b/>
          <w:color w:val="363435"/>
          <w:sz w:val="18"/>
          <w:szCs w:val="18"/>
        </w:rPr>
        <w:t xml:space="preserve">pre </w:t>
      </w:r>
      <w:proofErr w:type="spellStart"/>
      <w:r w:rsidR="00F30C1D">
        <w:rPr>
          <w:rFonts w:ascii="Calisto MT" w:eastAsia="Calisto MT" w:hAnsi="Calisto MT" w:cs="Calisto MT"/>
          <w:b/>
          <w:color w:val="363435"/>
          <w:sz w:val="18"/>
          <w:szCs w:val="18"/>
        </w:rPr>
        <w:t>tes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pos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tes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kita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olah</w:t>
      </w:r>
      <w:proofErr w:type="spellEnd"/>
      <w:r w:rsidR="0026086D">
        <w:rPr>
          <w:rFonts w:ascii="Calisto MT" w:eastAsia="Calisto MT" w:hAnsi="Calisto MT" w:cs="Calisto MT"/>
          <w:b/>
          <w:color w:val="363435"/>
          <w:sz w:val="18"/>
          <w:szCs w:val="18"/>
        </w:rPr>
        <w:t xml:space="preserve"> data</w:t>
      </w:r>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melalui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metode</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statisti</w:t>
      </w:r>
      <w:r w:rsidR="0029390A">
        <w:rPr>
          <w:rFonts w:ascii="Calisto MT" w:eastAsia="Calisto MT" w:hAnsi="Calisto MT" w:cs="Calisto MT"/>
          <w:b/>
          <w:color w:val="363435"/>
          <w:sz w:val="18"/>
          <w:szCs w:val="18"/>
        </w:rPr>
        <w:t>k</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kuantitatif</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deskriptif</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menghasilak</w:t>
      </w:r>
      <w:r w:rsidR="0026086D">
        <w:rPr>
          <w:rFonts w:ascii="Calisto MT" w:eastAsia="Calisto MT" w:hAnsi="Calisto MT" w:cs="Calisto MT"/>
          <w:b/>
          <w:color w:val="363435"/>
          <w:sz w:val="18"/>
          <w:szCs w:val="18"/>
        </w:rPr>
        <w:t>an</w:t>
      </w:r>
      <w:proofErr w:type="spellEnd"/>
      <w:r w:rsidR="0026086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temuan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bahwa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peserta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diklat</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Kepala</w:t>
      </w:r>
      <w:proofErr w:type="spellEnd"/>
      <w:r w:rsidR="00F30C1D">
        <w:rPr>
          <w:rFonts w:ascii="Calisto MT" w:eastAsia="Calisto MT" w:hAnsi="Calisto MT" w:cs="Calisto MT"/>
          <w:b/>
          <w:color w:val="363435"/>
          <w:sz w:val="18"/>
          <w:szCs w:val="18"/>
        </w:rPr>
        <w:t xml:space="preserve"> Tata </w:t>
      </w:r>
      <w:proofErr w:type="spellStart"/>
      <w:r w:rsidR="00F30C1D">
        <w:rPr>
          <w:rFonts w:ascii="Calisto MT" w:eastAsia="Calisto MT" w:hAnsi="Calisto MT" w:cs="Calisto MT"/>
          <w:b/>
          <w:color w:val="363435"/>
          <w:sz w:val="18"/>
          <w:szCs w:val="18"/>
        </w:rPr>
        <w:t>usaha</w:t>
      </w:r>
      <w:proofErr w:type="spellEnd"/>
      <w:r w:rsidR="00F30C1D">
        <w:rPr>
          <w:rFonts w:ascii="Calisto MT" w:eastAsia="Calisto MT" w:hAnsi="Calisto MT" w:cs="Calisto MT"/>
          <w:b/>
          <w:color w:val="363435"/>
          <w:sz w:val="18"/>
          <w:szCs w:val="18"/>
        </w:rPr>
        <w:t xml:space="preserve"> Madrasah </w:t>
      </w:r>
      <w:proofErr w:type="spellStart"/>
      <w:r w:rsidR="00F30C1D">
        <w:rPr>
          <w:rFonts w:ascii="Calisto MT" w:eastAsia="Calisto MT" w:hAnsi="Calisto MT" w:cs="Calisto MT"/>
          <w:b/>
          <w:color w:val="363435"/>
          <w:sz w:val="18"/>
          <w:szCs w:val="18"/>
        </w:rPr>
        <w:t>untuk</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tahun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berikutnya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harus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mengikuti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diklat</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lagi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karena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belum</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sesuai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harapan</w:t>
      </w:r>
      <w:proofErr w:type="spellEnd"/>
      <w:r w:rsidR="00F30C1D">
        <w:rPr>
          <w:rFonts w:ascii="Calisto MT" w:eastAsia="Calisto MT" w:hAnsi="Calisto MT" w:cs="Calisto MT"/>
          <w:b/>
          <w:color w:val="363435"/>
          <w:sz w:val="18"/>
          <w:szCs w:val="18"/>
        </w:rPr>
        <w:t xml:space="preserve"> </w:t>
      </w:r>
      <w:proofErr w:type="spellStart"/>
      <w:r w:rsidR="0026086D">
        <w:rPr>
          <w:rFonts w:ascii="Calisto MT" w:eastAsia="Calisto MT" w:hAnsi="Calisto MT" w:cs="Calisto MT"/>
          <w:b/>
          <w:color w:val="363435"/>
          <w:sz w:val="18"/>
          <w:szCs w:val="18"/>
        </w:rPr>
        <w:t>B</w:t>
      </w:r>
      <w:r w:rsidR="00F30C1D">
        <w:rPr>
          <w:rFonts w:ascii="Calisto MT" w:eastAsia="Calisto MT" w:hAnsi="Calisto MT" w:cs="Calisto MT"/>
          <w:b/>
          <w:color w:val="363435"/>
          <w:sz w:val="18"/>
          <w:szCs w:val="18"/>
        </w:rPr>
        <w:t>alai</w:t>
      </w:r>
      <w:proofErr w:type="spellEnd"/>
      <w:r w:rsidR="00F30C1D">
        <w:rPr>
          <w:rFonts w:ascii="Calisto MT" w:eastAsia="Calisto MT" w:hAnsi="Calisto MT" w:cs="Calisto MT"/>
          <w:b/>
          <w:color w:val="363435"/>
          <w:sz w:val="18"/>
          <w:szCs w:val="18"/>
        </w:rPr>
        <w:t xml:space="preserve"> </w:t>
      </w:r>
      <w:proofErr w:type="spellStart"/>
      <w:r w:rsidR="0026086D">
        <w:rPr>
          <w:rFonts w:ascii="Calisto MT" w:eastAsia="Calisto MT" w:hAnsi="Calisto MT" w:cs="Calisto MT"/>
          <w:b/>
          <w:color w:val="363435"/>
          <w:sz w:val="18"/>
          <w:szCs w:val="18"/>
        </w:rPr>
        <w:t>D</w:t>
      </w:r>
      <w:r w:rsidR="00F30C1D">
        <w:rPr>
          <w:rFonts w:ascii="Calisto MT" w:eastAsia="Calisto MT" w:hAnsi="Calisto MT" w:cs="Calisto MT"/>
          <w:b/>
          <w:color w:val="363435"/>
          <w:sz w:val="18"/>
          <w:szCs w:val="18"/>
        </w:rPr>
        <w:t>iklat</w:t>
      </w:r>
      <w:proofErr w:type="spellEnd"/>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Keagamaan</w:t>
      </w:r>
      <w:proofErr w:type="spellEnd"/>
      <w:r w:rsidR="0029390A">
        <w:rPr>
          <w:rFonts w:ascii="Calisto MT" w:eastAsia="Calisto MT" w:hAnsi="Calisto MT" w:cs="Calisto MT"/>
          <w:b/>
          <w:color w:val="363435"/>
          <w:sz w:val="18"/>
          <w:szCs w:val="18"/>
        </w:rPr>
        <w:t xml:space="preserve"> Semarang</w:t>
      </w:r>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Hasil</w:t>
      </w:r>
      <w:proofErr w:type="spellEnd"/>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akhir</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sesuai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dengan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olah</w:t>
      </w:r>
      <w:proofErr w:type="spellEnd"/>
      <w:r w:rsidR="00F30C1D">
        <w:rPr>
          <w:rFonts w:ascii="Calisto MT" w:eastAsia="Calisto MT" w:hAnsi="Calisto MT" w:cs="Calisto MT"/>
          <w:b/>
          <w:color w:val="363435"/>
          <w:sz w:val="18"/>
          <w:szCs w:val="18"/>
        </w:rPr>
        <w:t xml:space="preserve"> data </w:t>
      </w:r>
      <w:proofErr w:type="spellStart"/>
      <w:r w:rsidR="00F30C1D">
        <w:rPr>
          <w:rFonts w:ascii="Calisto MT" w:eastAsia="Calisto MT" w:hAnsi="Calisto MT" w:cs="Calisto MT"/>
          <w:b/>
          <w:color w:val="363435"/>
          <w:sz w:val="18"/>
          <w:szCs w:val="18"/>
        </w:rPr>
        <w:t>statistik</w:t>
      </w:r>
      <w:proofErr w:type="spellEnd"/>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dan</w:t>
      </w:r>
      <w:proofErr w:type="spellEnd"/>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penulis</w:t>
      </w:r>
      <w:proofErr w:type="spellEnd"/>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deskripsikan</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satu</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kelas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sejumlah</w:t>
      </w:r>
      <w:proofErr w:type="spellEnd"/>
      <w:r w:rsidR="00F30C1D">
        <w:rPr>
          <w:rFonts w:ascii="Calisto MT" w:eastAsia="Calisto MT" w:hAnsi="Calisto MT" w:cs="Calisto MT"/>
          <w:b/>
          <w:color w:val="363435"/>
          <w:sz w:val="18"/>
          <w:szCs w:val="18"/>
        </w:rPr>
        <w:t xml:space="preserve"> 35 </w:t>
      </w:r>
      <w:proofErr w:type="spellStart"/>
      <w:r w:rsidR="00F30C1D">
        <w:rPr>
          <w:rFonts w:ascii="Calisto MT" w:eastAsia="Calisto MT" w:hAnsi="Calisto MT" w:cs="Calisto MT"/>
          <w:b/>
          <w:color w:val="363435"/>
          <w:sz w:val="18"/>
          <w:szCs w:val="18"/>
        </w:rPr>
        <w:t>peserta</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nilai</w:t>
      </w:r>
      <w:proofErr w:type="spellEnd"/>
      <w:r w:rsidR="00F30C1D">
        <w:rPr>
          <w:rFonts w:ascii="Calisto MT" w:eastAsia="Calisto MT" w:hAnsi="Calisto MT" w:cs="Calisto MT"/>
          <w:b/>
          <w:color w:val="363435"/>
          <w:sz w:val="18"/>
          <w:szCs w:val="18"/>
        </w:rPr>
        <w:t xml:space="preserve"> rata – rata pre </w:t>
      </w:r>
      <w:proofErr w:type="spellStart"/>
      <w:r w:rsidR="00F30C1D">
        <w:rPr>
          <w:rFonts w:ascii="Calisto MT" w:eastAsia="Calisto MT" w:hAnsi="Calisto MT" w:cs="Calisto MT"/>
          <w:b/>
          <w:color w:val="363435"/>
          <w:sz w:val="18"/>
          <w:szCs w:val="18"/>
        </w:rPr>
        <w:t>tes</w:t>
      </w:r>
      <w:proofErr w:type="spellEnd"/>
      <w:r w:rsidR="00F30C1D">
        <w:rPr>
          <w:rFonts w:ascii="Calisto MT" w:eastAsia="Calisto MT" w:hAnsi="Calisto MT" w:cs="Calisto MT"/>
          <w:b/>
          <w:color w:val="363435"/>
          <w:sz w:val="18"/>
          <w:szCs w:val="18"/>
        </w:rPr>
        <w:t xml:space="preserve"> 59</w:t>
      </w:r>
      <w:proofErr w:type="gramStart"/>
      <w:r w:rsidR="00F30C1D">
        <w:rPr>
          <w:rFonts w:ascii="Calisto MT" w:eastAsia="Calisto MT" w:hAnsi="Calisto MT" w:cs="Calisto MT"/>
          <w:b/>
          <w:color w:val="363435"/>
          <w:sz w:val="18"/>
          <w:szCs w:val="18"/>
        </w:rPr>
        <w:t xml:space="preserve">, </w:t>
      </w:r>
      <w:r w:rsidR="0029390A">
        <w:rPr>
          <w:rFonts w:ascii="Calisto MT" w:eastAsia="Calisto MT" w:hAnsi="Calisto MT" w:cs="Calisto MT"/>
          <w:b/>
          <w:color w:val="363435"/>
          <w:sz w:val="18"/>
          <w:szCs w:val="18"/>
        </w:rPr>
        <w:t xml:space="preserve"> </w:t>
      </w:r>
      <w:proofErr w:type="spellStart"/>
      <w:r w:rsidR="0029390A">
        <w:rPr>
          <w:rFonts w:ascii="Calisto MT" w:eastAsia="Calisto MT" w:hAnsi="Calisto MT" w:cs="Calisto MT"/>
          <w:b/>
          <w:color w:val="363435"/>
          <w:sz w:val="18"/>
          <w:szCs w:val="18"/>
        </w:rPr>
        <w:t>hasil</w:t>
      </w:r>
      <w:proofErr w:type="spellEnd"/>
      <w:proofErr w:type="gramEnd"/>
      <w:r w:rsidR="0029390A">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nilai</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pos</w:t>
      </w:r>
      <w:proofErr w:type="spellEnd"/>
      <w:r w:rsidR="00F30C1D">
        <w:rPr>
          <w:rFonts w:ascii="Calisto MT" w:eastAsia="Calisto MT" w:hAnsi="Calisto MT" w:cs="Calisto MT"/>
          <w:b/>
          <w:color w:val="363435"/>
          <w:sz w:val="18"/>
          <w:szCs w:val="18"/>
        </w:rPr>
        <w:t xml:space="preserve"> </w:t>
      </w:r>
      <w:proofErr w:type="spellStart"/>
      <w:r w:rsidR="00F30C1D">
        <w:rPr>
          <w:rFonts w:ascii="Calisto MT" w:eastAsia="Calisto MT" w:hAnsi="Calisto MT" w:cs="Calisto MT"/>
          <w:b/>
          <w:color w:val="363435"/>
          <w:sz w:val="18"/>
          <w:szCs w:val="18"/>
        </w:rPr>
        <w:t>tes</w:t>
      </w:r>
      <w:proofErr w:type="spellEnd"/>
      <w:r w:rsidR="00F30C1D">
        <w:rPr>
          <w:rFonts w:ascii="Calisto MT" w:eastAsia="Calisto MT" w:hAnsi="Calisto MT" w:cs="Calisto MT"/>
          <w:b/>
          <w:color w:val="363435"/>
          <w:sz w:val="18"/>
          <w:szCs w:val="18"/>
        </w:rPr>
        <w:t xml:space="preserve"> 68</w:t>
      </w:r>
      <w:r w:rsidR="0029390A">
        <w:rPr>
          <w:rFonts w:ascii="Calisto MT" w:eastAsia="Calisto MT" w:hAnsi="Calisto MT" w:cs="Calisto MT"/>
          <w:b/>
          <w:color w:val="363435"/>
          <w:sz w:val="18"/>
          <w:szCs w:val="18"/>
        </w:rPr>
        <w:t>.</w:t>
      </w:r>
      <w:r w:rsidR="00F30C1D">
        <w:rPr>
          <w:rFonts w:ascii="Calisto MT" w:eastAsia="Calisto MT" w:hAnsi="Calisto MT" w:cs="Calisto MT"/>
          <w:b/>
          <w:color w:val="363435"/>
          <w:sz w:val="18"/>
          <w:szCs w:val="18"/>
        </w:rPr>
        <w:t xml:space="preserve"> </w:t>
      </w:r>
    </w:p>
    <w:p w:rsidR="00784BF2" w:rsidRDefault="00784BF2" w:rsidP="00784BF2">
      <w:pPr>
        <w:jc w:val="both"/>
        <w:rPr>
          <w:rFonts w:ascii="Calisto MT" w:eastAsia="Calisto MT" w:hAnsi="Calisto MT" w:cs="Calisto MT"/>
          <w:b/>
          <w:color w:val="363435"/>
          <w:sz w:val="18"/>
          <w:szCs w:val="18"/>
        </w:rPr>
      </w:pPr>
    </w:p>
    <w:p w:rsidR="00154DE2" w:rsidRDefault="0029390A" w:rsidP="00154DE2">
      <w:pPr>
        <w:jc w:val="both"/>
        <w:rPr>
          <w:rFonts w:eastAsia="Calisto MT"/>
          <w:b/>
          <w:sz w:val="24"/>
          <w:szCs w:val="24"/>
        </w:rPr>
      </w:pPr>
      <w:proofErr w:type="spellStart"/>
      <w:r>
        <w:rPr>
          <w:rFonts w:eastAsia="Calisto MT"/>
          <w:b/>
          <w:sz w:val="24"/>
          <w:szCs w:val="24"/>
        </w:rPr>
        <w:t>Peserta</w:t>
      </w:r>
      <w:proofErr w:type="spellEnd"/>
      <w:r>
        <w:rPr>
          <w:rFonts w:eastAsia="Calisto MT"/>
          <w:b/>
          <w:sz w:val="24"/>
          <w:szCs w:val="24"/>
        </w:rPr>
        <w:t xml:space="preserve"> </w:t>
      </w:r>
      <w:proofErr w:type="spellStart"/>
      <w:r>
        <w:rPr>
          <w:rFonts w:eastAsia="Calisto MT"/>
          <w:b/>
          <w:sz w:val="24"/>
          <w:szCs w:val="24"/>
        </w:rPr>
        <w:t>diklat</w:t>
      </w:r>
      <w:proofErr w:type="spellEnd"/>
      <w:r>
        <w:rPr>
          <w:rFonts w:eastAsia="Calisto MT"/>
          <w:b/>
          <w:sz w:val="24"/>
          <w:szCs w:val="24"/>
        </w:rPr>
        <w:t xml:space="preserve">, pre </w:t>
      </w:r>
      <w:proofErr w:type="spellStart"/>
      <w:r>
        <w:rPr>
          <w:rFonts w:eastAsia="Calisto MT"/>
          <w:b/>
          <w:sz w:val="24"/>
          <w:szCs w:val="24"/>
        </w:rPr>
        <w:t>tes</w:t>
      </w:r>
      <w:proofErr w:type="spellEnd"/>
      <w:r>
        <w:rPr>
          <w:rFonts w:eastAsia="Calisto MT"/>
          <w:b/>
          <w:sz w:val="24"/>
          <w:szCs w:val="24"/>
        </w:rPr>
        <w:t xml:space="preserve">, </w:t>
      </w:r>
      <w:proofErr w:type="spellStart"/>
      <w:r>
        <w:rPr>
          <w:rFonts w:eastAsia="Calisto MT"/>
          <w:b/>
          <w:sz w:val="24"/>
          <w:szCs w:val="24"/>
        </w:rPr>
        <w:t>pos</w:t>
      </w:r>
      <w:proofErr w:type="spellEnd"/>
      <w:r>
        <w:rPr>
          <w:rFonts w:eastAsia="Calisto MT"/>
          <w:b/>
          <w:sz w:val="24"/>
          <w:szCs w:val="24"/>
        </w:rPr>
        <w:t xml:space="preserve"> </w:t>
      </w:r>
      <w:proofErr w:type="spellStart"/>
      <w:r>
        <w:rPr>
          <w:rFonts w:eastAsia="Calisto MT"/>
          <w:b/>
          <w:sz w:val="24"/>
          <w:szCs w:val="24"/>
        </w:rPr>
        <w:t>tes</w:t>
      </w:r>
      <w:proofErr w:type="spellEnd"/>
    </w:p>
    <w:p w:rsidR="00864B44" w:rsidRDefault="00864B44" w:rsidP="00040912">
      <w:pPr>
        <w:jc w:val="both"/>
        <w:rPr>
          <w:rFonts w:eastAsia="Calisto MT"/>
          <w:b/>
          <w:sz w:val="24"/>
          <w:szCs w:val="24"/>
        </w:rPr>
      </w:pPr>
    </w:p>
    <w:p w:rsidR="003D3E88" w:rsidRPr="003D3E88" w:rsidRDefault="003D3E88" w:rsidP="003D3E88">
      <w:pPr>
        <w:jc w:val="both"/>
        <w:rPr>
          <w:rFonts w:eastAsia="Calisto MT"/>
          <w:b/>
          <w:sz w:val="24"/>
          <w:szCs w:val="24"/>
        </w:rPr>
      </w:pPr>
      <w:r w:rsidRPr="003D3E88">
        <w:rPr>
          <w:rFonts w:eastAsia="Calisto MT"/>
          <w:b/>
          <w:sz w:val="24"/>
          <w:szCs w:val="24"/>
        </w:rPr>
        <w:t>Abstract</w:t>
      </w:r>
    </w:p>
    <w:p w:rsidR="003D3E88" w:rsidRPr="003D3E88" w:rsidRDefault="003D3E88" w:rsidP="003D3E88">
      <w:pPr>
        <w:jc w:val="both"/>
        <w:rPr>
          <w:rFonts w:eastAsia="Calisto MT"/>
          <w:b/>
          <w:sz w:val="24"/>
          <w:szCs w:val="24"/>
        </w:rPr>
      </w:pPr>
      <w:r w:rsidRPr="003D3E88">
        <w:rPr>
          <w:rFonts w:eastAsia="Calisto MT"/>
          <w:b/>
          <w:sz w:val="24"/>
          <w:szCs w:val="24"/>
        </w:rPr>
        <w:t xml:space="preserve">Semarang Religious Education and Training Center is an institution that serves to educate prospective civil servants or State Civil Apparatuses. Types of education are many kinds, but what the authors mean is the Madrasah Administration Head Training, </w:t>
      </w:r>
      <w:proofErr w:type="spellStart"/>
      <w:r w:rsidRPr="003D3E88">
        <w:rPr>
          <w:rFonts w:eastAsia="Calisto MT"/>
          <w:b/>
          <w:sz w:val="24"/>
          <w:szCs w:val="24"/>
        </w:rPr>
        <w:t>Seoarang</w:t>
      </w:r>
      <w:proofErr w:type="spellEnd"/>
      <w:r w:rsidRPr="003D3E88">
        <w:rPr>
          <w:rFonts w:eastAsia="Calisto MT"/>
          <w:b/>
          <w:sz w:val="24"/>
          <w:szCs w:val="24"/>
        </w:rPr>
        <w:t xml:space="preserve"> PNS in ASN Management material, which is derived from PP 11 of 2017 said that a PNS at least in one year must have a minimum of 20 hours of Education Training certificate. The author makes and studies more in Madrasa Administration Training, because based on the </w:t>
      </w:r>
      <w:proofErr w:type="spellStart"/>
      <w:r w:rsidRPr="003D3E88">
        <w:rPr>
          <w:rFonts w:eastAsia="Calisto MT"/>
          <w:b/>
          <w:sz w:val="24"/>
          <w:szCs w:val="24"/>
        </w:rPr>
        <w:t>Pre test</w:t>
      </w:r>
      <w:proofErr w:type="spellEnd"/>
      <w:r w:rsidRPr="003D3E88">
        <w:rPr>
          <w:rFonts w:eastAsia="Calisto MT"/>
          <w:b/>
          <w:sz w:val="24"/>
          <w:szCs w:val="24"/>
        </w:rPr>
        <w:t xml:space="preserve"> result data guided by the homeroom teacher (</w:t>
      </w:r>
      <w:proofErr w:type="spellStart"/>
      <w:r w:rsidRPr="003D3E88">
        <w:rPr>
          <w:rFonts w:eastAsia="Calisto MT"/>
          <w:b/>
          <w:sz w:val="24"/>
          <w:szCs w:val="24"/>
        </w:rPr>
        <w:t>widyaiswara</w:t>
      </w:r>
      <w:proofErr w:type="spellEnd"/>
      <w:r w:rsidRPr="003D3E88">
        <w:rPr>
          <w:rFonts w:eastAsia="Calisto MT"/>
          <w:b/>
          <w:sz w:val="24"/>
          <w:szCs w:val="24"/>
        </w:rPr>
        <w:t xml:space="preserve">) and the organizing committee, the results are not in line with the expectations of the Semarang Religious Education Center. The test post is the final destination after participants take part in KTI learning so that the implementation of the education program knows the results of the study, the test post is carried out after the participant receives the learning material in accordance with the curriculum and syllabus. The results of the pre-test and post-test we processed the data through quantitative and descriptive statistical methods, resulting in the finding that participants of the Madrasah Administration Head of Education for the following year had to take part in the training again because it was not in line with the expectations of the Semarang Religious Education Center. The final result is in accordance with the statistical data processing and the writer describes one class of 35 participants, the </w:t>
      </w:r>
      <w:proofErr w:type="spellStart"/>
      <w:r w:rsidRPr="003D3E88">
        <w:rPr>
          <w:rFonts w:eastAsia="Calisto MT"/>
          <w:b/>
          <w:sz w:val="24"/>
          <w:szCs w:val="24"/>
        </w:rPr>
        <w:t>pre test</w:t>
      </w:r>
      <w:proofErr w:type="spellEnd"/>
      <w:r w:rsidRPr="003D3E88">
        <w:rPr>
          <w:rFonts w:eastAsia="Calisto MT"/>
          <w:b/>
          <w:sz w:val="24"/>
          <w:szCs w:val="24"/>
        </w:rPr>
        <w:t xml:space="preserve"> average score is 59, the results of the post test score 68.</w:t>
      </w:r>
    </w:p>
    <w:p w:rsidR="003D3E88" w:rsidRPr="003D3E88" w:rsidRDefault="003D3E88" w:rsidP="003D3E88">
      <w:pPr>
        <w:jc w:val="both"/>
        <w:rPr>
          <w:rFonts w:eastAsia="Calisto MT"/>
          <w:b/>
          <w:sz w:val="24"/>
          <w:szCs w:val="24"/>
        </w:rPr>
      </w:pPr>
    </w:p>
    <w:p w:rsidR="00864B44" w:rsidRDefault="003D3E88" w:rsidP="003D3E88">
      <w:pPr>
        <w:jc w:val="both"/>
        <w:rPr>
          <w:rFonts w:eastAsia="Calisto MT"/>
          <w:b/>
          <w:sz w:val="24"/>
          <w:szCs w:val="24"/>
        </w:rPr>
      </w:pPr>
      <w:r w:rsidRPr="003D3E88">
        <w:rPr>
          <w:rFonts w:eastAsia="Calisto MT"/>
          <w:b/>
          <w:sz w:val="24"/>
          <w:szCs w:val="24"/>
        </w:rPr>
        <w:t>Training participants, pre-test, test post</w:t>
      </w:r>
    </w:p>
    <w:p w:rsidR="00154DE2" w:rsidRPr="00F57A83" w:rsidRDefault="00154DE2" w:rsidP="00154DE2">
      <w:pPr>
        <w:ind w:left="5040"/>
        <w:rPr>
          <w:rFonts w:eastAsia="Calisto MT"/>
          <w:sz w:val="24"/>
          <w:szCs w:val="24"/>
        </w:rPr>
      </w:pPr>
      <w:r w:rsidRPr="00F57A83">
        <w:rPr>
          <w:rFonts w:eastAsia="Calisto MT"/>
          <w:sz w:val="24"/>
          <w:szCs w:val="24"/>
        </w:rPr>
        <w:t xml:space="preserve"> ©</w:t>
      </w:r>
      <w:proofErr w:type="spellStart"/>
      <w:r w:rsidRPr="00F57A83">
        <w:rPr>
          <w:rFonts w:eastAsia="Calisto MT"/>
          <w:sz w:val="24"/>
          <w:szCs w:val="24"/>
        </w:rPr>
        <w:t>Jurnal</w:t>
      </w:r>
      <w:proofErr w:type="spellEnd"/>
      <w:r w:rsidRPr="00F57A83">
        <w:rPr>
          <w:rFonts w:eastAsia="Calisto MT"/>
          <w:sz w:val="24"/>
          <w:szCs w:val="24"/>
        </w:rPr>
        <w:t xml:space="preserve"> </w:t>
      </w:r>
      <w:proofErr w:type="spellStart"/>
      <w:r w:rsidRPr="00F57A83">
        <w:rPr>
          <w:rFonts w:eastAsia="Calisto MT"/>
          <w:sz w:val="24"/>
          <w:szCs w:val="24"/>
        </w:rPr>
        <w:t>Penelitian</w:t>
      </w:r>
      <w:proofErr w:type="spellEnd"/>
      <w:r w:rsidRPr="00F57A83">
        <w:rPr>
          <w:rFonts w:eastAsia="Calisto MT"/>
          <w:sz w:val="24"/>
          <w:szCs w:val="24"/>
        </w:rPr>
        <w:t xml:space="preserve"> </w:t>
      </w:r>
      <w:proofErr w:type="spellStart"/>
      <w:r w:rsidRPr="00F57A83">
        <w:rPr>
          <w:rFonts w:eastAsia="Calisto MT"/>
          <w:sz w:val="24"/>
          <w:szCs w:val="24"/>
        </w:rPr>
        <w:t>Pendidikan</w:t>
      </w:r>
      <w:proofErr w:type="spellEnd"/>
      <w:r w:rsidRPr="00F57A83">
        <w:rPr>
          <w:rFonts w:eastAsia="Calisto MT"/>
          <w:sz w:val="24"/>
          <w:szCs w:val="24"/>
        </w:rPr>
        <w:t xml:space="preserve"> </w:t>
      </w:r>
      <w:proofErr w:type="spellStart"/>
      <w:r w:rsidRPr="00F57A83">
        <w:rPr>
          <w:rFonts w:eastAsia="Calisto MT"/>
          <w:sz w:val="24"/>
          <w:szCs w:val="24"/>
        </w:rPr>
        <w:t>Sains</w:t>
      </w:r>
      <w:proofErr w:type="spellEnd"/>
      <w:r w:rsidRPr="00F57A83">
        <w:rPr>
          <w:rFonts w:eastAsia="Calisto MT"/>
          <w:sz w:val="24"/>
          <w:szCs w:val="24"/>
        </w:rPr>
        <w:t xml:space="preserve"> (JPPS)</w:t>
      </w:r>
    </w:p>
    <w:p w:rsidR="00040912" w:rsidRPr="00F57A83" w:rsidRDefault="00040912" w:rsidP="00154DE2">
      <w:pPr>
        <w:tabs>
          <w:tab w:val="left" w:pos="2730"/>
        </w:tabs>
        <w:rPr>
          <w:sz w:val="24"/>
          <w:szCs w:val="24"/>
        </w:rPr>
        <w:sectPr w:rsidR="00040912" w:rsidRPr="00F57A83" w:rsidSect="00E77957">
          <w:pgSz w:w="11920" w:h="16840"/>
          <w:pgMar w:top="1560" w:right="1600" w:bottom="280" w:left="1600" w:header="720" w:footer="720" w:gutter="0"/>
          <w:cols w:space="720"/>
          <w:titlePg/>
          <w:docGrid w:linePitch="272"/>
        </w:sectPr>
      </w:pPr>
    </w:p>
    <w:p w:rsidR="00234C99" w:rsidRPr="00F57A83" w:rsidRDefault="00234C99" w:rsidP="0038536D">
      <w:pPr>
        <w:spacing w:before="35" w:line="249" w:lineRule="auto"/>
        <w:ind w:right="73"/>
        <w:jc w:val="both"/>
        <w:rPr>
          <w:rFonts w:eastAsia="Calisto MT"/>
          <w:sz w:val="24"/>
          <w:szCs w:val="24"/>
        </w:rPr>
      </w:pPr>
    </w:p>
    <w:p w:rsidR="00A54CB9" w:rsidRDefault="00A54CB9" w:rsidP="0058352D">
      <w:pPr>
        <w:pStyle w:val="FirstOrderHeadings"/>
        <w:numPr>
          <w:ilvl w:val="0"/>
          <w:numId w:val="0"/>
        </w:numPr>
        <w:spacing w:before="0" w:after="0"/>
        <w:ind w:left="360" w:hanging="360"/>
        <w:rPr>
          <w:bCs w:val="0"/>
          <w:caps w:val="0"/>
          <w:sz w:val="24"/>
        </w:rPr>
      </w:pPr>
    </w:p>
    <w:p w:rsidR="0058352D" w:rsidRPr="00F57A83" w:rsidRDefault="009E27F6" w:rsidP="0097103D">
      <w:pPr>
        <w:pStyle w:val="FirstOrderHeadings"/>
        <w:numPr>
          <w:ilvl w:val="0"/>
          <w:numId w:val="0"/>
        </w:numPr>
        <w:spacing w:before="0" w:after="0"/>
        <w:ind w:left="360" w:hanging="360"/>
        <w:rPr>
          <w:bCs w:val="0"/>
          <w:caps w:val="0"/>
          <w:sz w:val="24"/>
        </w:rPr>
      </w:pPr>
      <w:proofErr w:type="spellStart"/>
      <w:r w:rsidRPr="00F57A83">
        <w:rPr>
          <w:bCs w:val="0"/>
          <w:caps w:val="0"/>
          <w:sz w:val="24"/>
        </w:rPr>
        <w:t>Pendahuluan</w:t>
      </w:r>
      <w:proofErr w:type="spellEnd"/>
      <w:r w:rsidR="0058352D" w:rsidRPr="00F57A83">
        <w:rPr>
          <w:bCs w:val="0"/>
          <w:caps w:val="0"/>
          <w:sz w:val="24"/>
        </w:rPr>
        <w:t xml:space="preserve"> </w:t>
      </w:r>
    </w:p>
    <w:p w:rsidR="0058352D" w:rsidRPr="00F57A83" w:rsidRDefault="0058352D" w:rsidP="0097103D">
      <w:pPr>
        <w:pStyle w:val="MainText"/>
        <w:rPr>
          <w:sz w:val="24"/>
        </w:rPr>
      </w:pPr>
    </w:p>
    <w:p w:rsidR="0058352D" w:rsidRPr="00272EAF" w:rsidRDefault="0058352D" w:rsidP="0097103D">
      <w:pPr>
        <w:pStyle w:val="NormalWeb"/>
        <w:shd w:val="clear" w:color="auto" w:fill="FFFFFF"/>
        <w:spacing w:before="0" w:beforeAutospacing="0" w:after="225" w:afterAutospacing="0"/>
        <w:ind w:firstLine="360"/>
        <w:jc w:val="both"/>
        <w:rPr>
          <w:lang w:val="en-US"/>
        </w:rPr>
      </w:pPr>
      <w:r w:rsidRPr="00F57A83">
        <w:rPr>
          <w:lang w:val="en-US"/>
        </w:rPr>
        <w:t xml:space="preserve"> </w:t>
      </w:r>
      <w:proofErr w:type="spellStart"/>
      <w:r w:rsidRPr="00272EAF">
        <w:rPr>
          <w:lang w:val="en-US"/>
        </w:rPr>
        <w:t>Pendidikan</w:t>
      </w:r>
      <w:proofErr w:type="spellEnd"/>
      <w:r w:rsidRPr="00272EAF">
        <w:rPr>
          <w:lang w:val="en-US"/>
        </w:rPr>
        <w:t xml:space="preserve"> </w:t>
      </w:r>
      <w:proofErr w:type="spellStart"/>
      <w:r w:rsidRPr="00272EAF">
        <w:rPr>
          <w:lang w:val="en-US"/>
        </w:rPr>
        <w:t>dan</w:t>
      </w:r>
      <w:proofErr w:type="spellEnd"/>
      <w:r w:rsidRPr="00272EAF">
        <w:rPr>
          <w:lang w:val="en-US"/>
        </w:rPr>
        <w:t xml:space="preserve"> </w:t>
      </w:r>
      <w:proofErr w:type="spellStart"/>
      <w:r w:rsidRPr="00272EAF">
        <w:rPr>
          <w:lang w:val="en-US"/>
        </w:rPr>
        <w:t>Pelatihan</w:t>
      </w:r>
      <w:proofErr w:type="spellEnd"/>
      <w:r w:rsidRPr="00272EAF">
        <w:rPr>
          <w:lang w:val="en-US"/>
        </w:rPr>
        <w:t xml:space="preserve"> </w:t>
      </w:r>
      <w:proofErr w:type="spellStart"/>
      <w:r w:rsidRPr="00272EAF">
        <w:rPr>
          <w:lang w:val="en-US"/>
        </w:rPr>
        <w:t>merupakan</w:t>
      </w:r>
      <w:proofErr w:type="spellEnd"/>
      <w:r w:rsidRPr="00272EAF">
        <w:rPr>
          <w:lang w:val="en-US"/>
        </w:rPr>
        <w:t xml:space="preserve"> </w:t>
      </w:r>
      <w:proofErr w:type="spellStart"/>
      <w:r w:rsidRPr="00272EAF">
        <w:rPr>
          <w:lang w:val="en-US"/>
        </w:rPr>
        <w:t>Lembaga</w:t>
      </w:r>
      <w:proofErr w:type="spellEnd"/>
      <w:r w:rsidRPr="00272EAF">
        <w:rPr>
          <w:lang w:val="en-US"/>
        </w:rPr>
        <w:t xml:space="preserve"> </w:t>
      </w:r>
      <w:proofErr w:type="spellStart"/>
      <w:r w:rsidRPr="00272EAF">
        <w:rPr>
          <w:lang w:val="en-US"/>
        </w:rPr>
        <w:t>kawah</w:t>
      </w:r>
      <w:proofErr w:type="spellEnd"/>
      <w:r w:rsidRPr="00272EAF">
        <w:rPr>
          <w:lang w:val="en-US"/>
        </w:rPr>
        <w:t xml:space="preserve"> </w:t>
      </w:r>
      <w:proofErr w:type="spellStart"/>
      <w:r w:rsidRPr="00272EAF">
        <w:rPr>
          <w:lang w:val="en-US"/>
        </w:rPr>
        <w:t>condrodimuko</w:t>
      </w:r>
      <w:proofErr w:type="spellEnd"/>
      <w:r w:rsidRPr="00272EAF">
        <w:rPr>
          <w:lang w:val="en-US"/>
        </w:rPr>
        <w:t xml:space="preserve"> </w:t>
      </w:r>
      <w:proofErr w:type="spellStart"/>
      <w:r w:rsidRPr="00272EAF">
        <w:rPr>
          <w:lang w:val="en-US"/>
        </w:rPr>
        <w:t>bagi</w:t>
      </w:r>
      <w:proofErr w:type="spellEnd"/>
      <w:r w:rsidRPr="00272EAF">
        <w:rPr>
          <w:lang w:val="en-US"/>
        </w:rPr>
        <w:t xml:space="preserve"> </w:t>
      </w:r>
      <w:proofErr w:type="spellStart"/>
      <w:r w:rsidRPr="00272EAF">
        <w:rPr>
          <w:lang w:val="en-US"/>
        </w:rPr>
        <w:t>semua</w:t>
      </w:r>
      <w:proofErr w:type="spellEnd"/>
      <w:r w:rsidRPr="00272EAF">
        <w:rPr>
          <w:lang w:val="en-US"/>
        </w:rPr>
        <w:t xml:space="preserve"> PNS di </w:t>
      </w:r>
      <w:proofErr w:type="spellStart"/>
      <w:r w:rsidRPr="00272EAF">
        <w:rPr>
          <w:lang w:val="en-US"/>
        </w:rPr>
        <w:t>seluruh</w:t>
      </w:r>
      <w:proofErr w:type="spellEnd"/>
      <w:r w:rsidRPr="00272EAF">
        <w:rPr>
          <w:lang w:val="en-US"/>
        </w:rPr>
        <w:t xml:space="preserve"> Indonesia. M</w:t>
      </w:r>
      <w:r w:rsidRPr="00272EAF">
        <w:t xml:space="preserve">enurut </w:t>
      </w:r>
      <w:proofErr w:type="spellStart"/>
      <w:r w:rsidRPr="00272EAF">
        <w:rPr>
          <w:lang w:val="en-US"/>
        </w:rPr>
        <w:t>Hasibuan</w:t>
      </w:r>
      <w:proofErr w:type="spellEnd"/>
      <w:r w:rsidRPr="00272EAF">
        <w:rPr>
          <w:lang w:val="en-US"/>
        </w:rPr>
        <w:t xml:space="preserve"> </w:t>
      </w:r>
      <w:proofErr w:type="spellStart"/>
      <w:r w:rsidRPr="00272EAF">
        <w:rPr>
          <w:lang w:val="en-US"/>
        </w:rPr>
        <w:t>Tanggor</w:t>
      </w:r>
      <w:proofErr w:type="spellEnd"/>
      <w:r w:rsidRPr="00272EAF">
        <w:rPr>
          <w:lang w:val="en-US"/>
        </w:rPr>
        <w:t xml:space="preserve">, 2018, </w:t>
      </w:r>
      <w:proofErr w:type="spellStart"/>
      <w:r w:rsidR="00A54CB9" w:rsidRPr="00272EAF">
        <w:rPr>
          <w:lang w:val="en-US"/>
        </w:rPr>
        <w:t>dalam</w:t>
      </w:r>
      <w:proofErr w:type="spellEnd"/>
      <w:r w:rsidR="00A54CB9" w:rsidRPr="00272EAF">
        <w:rPr>
          <w:lang w:val="en-US"/>
        </w:rPr>
        <w:t xml:space="preserve"> </w:t>
      </w:r>
      <w:proofErr w:type="spellStart"/>
      <w:r w:rsidR="00A54CB9" w:rsidRPr="00272EAF">
        <w:rPr>
          <w:lang w:val="en-US"/>
        </w:rPr>
        <w:t>jurnalnya</w:t>
      </w:r>
      <w:proofErr w:type="spellEnd"/>
      <w:r w:rsidR="00A54CB9" w:rsidRPr="00272EAF">
        <w:rPr>
          <w:lang w:val="en-US"/>
        </w:rPr>
        <w:t xml:space="preserve"> </w:t>
      </w:r>
      <w:proofErr w:type="spellStart"/>
      <w:r w:rsidR="00A54CB9" w:rsidRPr="00272EAF">
        <w:rPr>
          <w:lang w:val="en-US"/>
        </w:rPr>
        <w:t>bahwa</w:t>
      </w:r>
      <w:proofErr w:type="spellEnd"/>
      <w:r w:rsidR="00A54CB9" w:rsidRPr="00272EAF">
        <w:rPr>
          <w:lang w:val="en-US"/>
        </w:rPr>
        <w:t xml:space="preserve"> </w:t>
      </w:r>
      <w:proofErr w:type="spellStart"/>
      <w:r w:rsidRPr="00272EAF">
        <w:rPr>
          <w:lang w:val="en-US"/>
        </w:rPr>
        <w:t>untuk</w:t>
      </w:r>
      <w:proofErr w:type="spellEnd"/>
      <w:r w:rsidRPr="00272EAF">
        <w:rPr>
          <w:lang w:val="en-US"/>
        </w:rPr>
        <w:t xml:space="preserve"> </w:t>
      </w:r>
      <w:proofErr w:type="spellStart"/>
      <w:r w:rsidRPr="00272EAF">
        <w:rPr>
          <w:lang w:val="en-US"/>
        </w:rPr>
        <w:t>mencapai</w:t>
      </w:r>
      <w:proofErr w:type="spellEnd"/>
      <w:r w:rsidRPr="00272EAF">
        <w:rPr>
          <w:lang w:val="en-US"/>
        </w:rPr>
        <w:t xml:space="preserve"> </w:t>
      </w:r>
      <w:proofErr w:type="spellStart"/>
      <w:r w:rsidRPr="00272EAF">
        <w:rPr>
          <w:lang w:val="en-US"/>
        </w:rPr>
        <w:t>daya</w:t>
      </w:r>
      <w:proofErr w:type="spellEnd"/>
      <w:r w:rsidRPr="00272EAF">
        <w:rPr>
          <w:lang w:val="en-US"/>
        </w:rPr>
        <w:t xml:space="preserve"> </w:t>
      </w:r>
      <w:proofErr w:type="spellStart"/>
      <w:r w:rsidRPr="00272EAF">
        <w:rPr>
          <w:lang w:val="en-US"/>
        </w:rPr>
        <w:t>guna</w:t>
      </w:r>
      <w:proofErr w:type="spellEnd"/>
      <w:r w:rsidRPr="00272EAF">
        <w:rPr>
          <w:lang w:val="en-US"/>
        </w:rPr>
        <w:t xml:space="preserve"> </w:t>
      </w:r>
      <w:proofErr w:type="spellStart"/>
      <w:r w:rsidRPr="00272EAF">
        <w:rPr>
          <w:lang w:val="en-US"/>
        </w:rPr>
        <w:t>dan</w:t>
      </w:r>
      <w:proofErr w:type="spellEnd"/>
      <w:r w:rsidRPr="00272EAF">
        <w:rPr>
          <w:lang w:val="en-US"/>
        </w:rPr>
        <w:t xml:space="preserve"> </w:t>
      </w:r>
      <w:proofErr w:type="spellStart"/>
      <w:r w:rsidRPr="00272EAF">
        <w:rPr>
          <w:lang w:val="en-US"/>
        </w:rPr>
        <w:t>hasil</w:t>
      </w:r>
      <w:proofErr w:type="spellEnd"/>
      <w:r w:rsidRPr="00272EAF">
        <w:rPr>
          <w:lang w:val="en-US"/>
        </w:rPr>
        <w:t xml:space="preserve"> </w:t>
      </w:r>
      <w:proofErr w:type="spellStart"/>
      <w:r w:rsidRPr="00272EAF">
        <w:rPr>
          <w:lang w:val="en-US"/>
        </w:rPr>
        <w:t>guna</w:t>
      </w:r>
      <w:proofErr w:type="spellEnd"/>
      <w:r w:rsidRPr="00272EAF">
        <w:rPr>
          <w:lang w:val="en-US"/>
        </w:rPr>
        <w:t xml:space="preserve"> yang </w:t>
      </w:r>
      <w:proofErr w:type="spellStart"/>
      <w:r w:rsidRPr="00272EAF">
        <w:rPr>
          <w:lang w:val="en-US"/>
        </w:rPr>
        <w:t>sebasar-besarnya</w:t>
      </w:r>
      <w:proofErr w:type="spellEnd"/>
      <w:r w:rsidRPr="00272EAF">
        <w:rPr>
          <w:lang w:val="en-US"/>
        </w:rPr>
        <w:t xml:space="preserve"> </w:t>
      </w:r>
      <w:proofErr w:type="spellStart"/>
      <w:r w:rsidRPr="00272EAF">
        <w:rPr>
          <w:lang w:val="en-US"/>
        </w:rPr>
        <w:t>dalam</w:t>
      </w:r>
      <w:proofErr w:type="spellEnd"/>
      <w:r w:rsidRPr="00272EAF">
        <w:rPr>
          <w:lang w:val="en-US"/>
        </w:rPr>
        <w:t xml:space="preserve"> </w:t>
      </w:r>
      <w:proofErr w:type="spellStart"/>
      <w:r w:rsidRPr="00272EAF">
        <w:rPr>
          <w:lang w:val="en-US"/>
        </w:rPr>
        <w:t>meningkatkan</w:t>
      </w:r>
      <w:proofErr w:type="spellEnd"/>
      <w:r w:rsidRPr="00272EAF">
        <w:rPr>
          <w:lang w:val="en-US"/>
        </w:rPr>
        <w:t xml:space="preserve"> </w:t>
      </w:r>
      <w:proofErr w:type="spellStart"/>
      <w:r w:rsidRPr="00272EAF">
        <w:rPr>
          <w:lang w:val="en-US"/>
        </w:rPr>
        <w:t>kualitas</w:t>
      </w:r>
      <w:proofErr w:type="spellEnd"/>
      <w:r w:rsidRPr="00272EAF">
        <w:rPr>
          <w:lang w:val="en-US"/>
        </w:rPr>
        <w:t xml:space="preserve"> </w:t>
      </w:r>
      <w:proofErr w:type="spellStart"/>
      <w:r w:rsidRPr="00272EAF">
        <w:rPr>
          <w:lang w:val="en-US"/>
        </w:rPr>
        <w:t>Pegawai</w:t>
      </w:r>
      <w:proofErr w:type="spellEnd"/>
      <w:r w:rsidRPr="00272EAF">
        <w:rPr>
          <w:lang w:val="en-US"/>
        </w:rPr>
        <w:t xml:space="preserve"> </w:t>
      </w:r>
      <w:proofErr w:type="spellStart"/>
      <w:r w:rsidRPr="00272EAF">
        <w:rPr>
          <w:lang w:val="en-US"/>
        </w:rPr>
        <w:t>Negeri</w:t>
      </w:r>
      <w:proofErr w:type="spellEnd"/>
      <w:r w:rsidRPr="00272EAF">
        <w:rPr>
          <w:lang w:val="en-US"/>
        </w:rPr>
        <w:t xml:space="preserve"> </w:t>
      </w:r>
      <w:proofErr w:type="spellStart"/>
      <w:r w:rsidRPr="00272EAF">
        <w:rPr>
          <w:lang w:val="en-US"/>
        </w:rPr>
        <w:t>sipil</w:t>
      </w:r>
      <w:proofErr w:type="spellEnd"/>
      <w:r w:rsidRPr="00272EAF">
        <w:rPr>
          <w:lang w:val="en-US"/>
        </w:rPr>
        <w:t xml:space="preserve"> </w:t>
      </w:r>
      <w:proofErr w:type="spellStart"/>
      <w:r w:rsidRPr="00272EAF">
        <w:rPr>
          <w:lang w:val="en-US"/>
        </w:rPr>
        <w:t>melalui</w:t>
      </w:r>
      <w:proofErr w:type="spellEnd"/>
      <w:r w:rsidRPr="00272EAF">
        <w:rPr>
          <w:lang w:val="en-US"/>
        </w:rPr>
        <w:t xml:space="preserve"> </w:t>
      </w:r>
      <w:proofErr w:type="spellStart"/>
      <w:r w:rsidRPr="00272EAF">
        <w:rPr>
          <w:lang w:val="en-US"/>
        </w:rPr>
        <w:t>pend</w:t>
      </w:r>
      <w:r w:rsidR="00A54CB9" w:rsidRPr="00272EAF">
        <w:rPr>
          <w:lang w:val="en-US"/>
        </w:rPr>
        <w:t>i</w:t>
      </w:r>
      <w:r w:rsidRPr="00272EAF">
        <w:rPr>
          <w:lang w:val="en-US"/>
        </w:rPr>
        <w:t>dikan</w:t>
      </w:r>
      <w:proofErr w:type="spellEnd"/>
      <w:r w:rsidRPr="00272EAF">
        <w:rPr>
          <w:lang w:val="en-US"/>
        </w:rPr>
        <w:t xml:space="preserve"> </w:t>
      </w:r>
      <w:proofErr w:type="spellStart"/>
      <w:r w:rsidRPr="00272EAF">
        <w:rPr>
          <w:lang w:val="en-US"/>
        </w:rPr>
        <w:t>dan</w:t>
      </w:r>
      <w:proofErr w:type="spellEnd"/>
      <w:r w:rsidRPr="00272EAF">
        <w:rPr>
          <w:lang w:val="en-US"/>
        </w:rPr>
        <w:t xml:space="preserve"> </w:t>
      </w:r>
      <w:proofErr w:type="spellStart"/>
      <w:r w:rsidRPr="00272EAF">
        <w:rPr>
          <w:lang w:val="en-US"/>
        </w:rPr>
        <w:t>pelatihan</w:t>
      </w:r>
      <w:proofErr w:type="spellEnd"/>
      <w:r w:rsidR="00F0593F" w:rsidRPr="00272EAF">
        <w:rPr>
          <w:lang w:val="en-US"/>
        </w:rPr>
        <w:t>.</w:t>
      </w:r>
      <w:r w:rsidRPr="00272EAF">
        <w:rPr>
          <w:lang w:val="en-US"/>
        </w:rPr>
        <w:t xml:space="preserve"> </w:t>
      </w:r>
      <w:r w:rsidR="001E7B89" w:rsidRPr="00272EAF">
        <w:rPr>
          <w:lang w:val="en-US"/>
        </w:rPr>
        <w:t xml:space="preserve"> </w:t>
      </w:r>
      <w:proofErr w:type="spellStart"/>
      <w:r w:rsidRPr="00272EAF">
        <w:rPr>
          <w:lang w:val="en-US"/>
        </w:rPr>
        <w:t>Pemerintah</w:t>
      </w:r>
      <w:proofErr w:type="spellEnd"/>
      <w:r w:rsidRPr="00272EAF">
        <w:rPr>
          <w:lang w:val="en-US"/>
        </w:rPr>
        <w:t xml:space="preserve"> </w:t>
      </w:r>
      <w:proofErr w:type="spellStart"/>
      <w:r w:rsidRPr="00272EAF">
        <w:rPr>
          <w:lang w:val="en-US"/>
        </w:rPr>
        <w:t>mengeluarkan</w:t>
      </w:r>
      <w:proofErr w:type="spellEnd"/>
      <w:r w:rsidRPr="00272EAF">
        <w:rPr>
          <w:lang w:val="en-US"/>
        </w:rPr>
        <w:t xml:space="preserve"> PP </w:t>
      </w:r>
      <w:r w:rsidR="00F0593F" w:rsidRPr="00272EAF">
        <w:rPr>
          <w:lang w:val="en-US"/>
        </w:rPr>
        <w:t xml:space="preserve">yang </w:t>
      </w:r>
      <w:proofErr w:type="spellStart"/>
      <w:r w:rsidR="00F0593F" w:rsidRPr="00272EAF">
        <w:rPr>
          <w:lang w:val="en-US"/>
        </w:rPr>
        <w:t>tertulis</w:t>
      </w:r>
      <w:proofErr w:type="spellEnd"/>
      <w:r w:rsidR="00F0593F" w:rsidRPr="00272EAF">
        <w:rPr>
          <w:lang w:val="en-US"/>
        </w:rPr>
        <w:t xml:space="preserve"> </w:t>
      </w:r>
      <w:proofErr w:type="spellStart"/>
      <w:r w:rsidRPr="00272EAF">
        <w:rPr>
          <w:lang w:val="en-US"/>
        </w:rPr>
        <w:t>dalam</w:t>
      </w:r>
      <w:proofErr w:type="spellEnd"/>
      <w:r w:rsidRPr="00272EAF">
        <w:rPr>
          <w:lang w:val="en-US"/>
        </w:rPr>
        <w:t xml:space="preserve"> </w:t>
      </w:r>
      <w:proofErr w:type="spellStart"/>
      <w:r w:rsidRPr="00272EAF">
        <w:rPr>
          <w:lang w:val="en-US"/>
        </w:rPr>
        <w:t>peraturan</w:t>
      </w:r>
      <w:proofErr w:type="spellEnd"/>
      <w:r w:rsidRPr="00272EAF">
        <w:rPr>
          <w:lang w:val="en-US"/>
        </w:rPr>
        <w:t xml:space="preserve"> </w:t>
      </w:r>
      <w:proofErr w:type="spellStart"/>
      <w:r w:rsidRPr="00272EAF">
        <w:rPr>
          <w:lang w:val="en-US"/>
        </w:rPr>
        <w:t>pemerintah</w:t>
      </w:r>
      <w:proofErr w:type="spellEnd"/>
      <w:r w:rsidRPr="00272EAF">
        <w:rPr>
          <w:lang w:val="en-US"/>
        </w:rPr>
        <w:t xml:space="preserve"> </w:t>
      </w:r>
      <w:proofErr w:type="spellStart"/>
      <w:r w:rsidRPr="00272EAF">
        <w:rPr>
          <w:lang w:val="en-US"/>
        </w:rPr>
        <w:t>Nomor</w:t>
      </w:r>
      <w:proofErr w:type="spellEnd"/>
      <w:r w:rsidRPr="00272EAF">
        <w:rPr>
          <w:lang w:val="en-US"/>
        </w:rPr>
        <w:t xml:space="preserve"> 11 </w:t>
      </w:r>
      <w:proofErr w:type="spellStart"/>
      <w:r w:rsidRPr="00272EAF">
        <w:rPr>
          <w:lang w:val="en-US"/>
        </w:rPr>
        <w:t>Tahun</w:t>
      </w:r>
      <w:proofErr w:type="spellEnd"/>
      <w:r w:rsidRPr="00272EAF">
        <w:rPr>
          <w:lang w:val="en-US"/>
        </w:rPr>
        <w:t xml:space="preserve">  2017 </w:t>
      </w:r>
      <w:proofErr w:type="spellStart"/>
      <w:r w:rsidRPr="00272EAF">
        <w:rPr>
          <w:lang w:val="en-US"/>
        </w:rPr>
        <w:t>tentang</w:t>
      </w:r>
      <w:proofErr w:type="spellEnd"/>
      <w:r w:rsidRPr="00272EAF">
        <w:rPr>
          <w:lang w:val="en-US"/>
        </w:rPr>
        <w:t xml:space="preserve"> </w:t>
      </w:r>
      <w:proofErr w:type="spellStart"/>
      <w:r w:rsidRPr="00272EAF">
        <w:rPr>
          <w:lang w:val="en-US"/>
        </w:rPr>
        <w:t>Manejemen</w:t>
      </w:r>
      <w:proofErr w:type="spellEnd"/>
      <w:r w:rsidRPr="00272EAF">
        <w:rPr>
          <w:lang w:val="en-US"/>
        </w:rPr>
        <w:t xml:space="preserve"> </w:t>
      </w:r>
      <w:proofErr w:type="spellStart"/>
      <w:r w:rsidRPr="00272EAF">
        <w:rPr>
          <w:lang w:val="en-US"/>
        </w:rPr>
        <w:t>Pegawai</w:t>
      </w:r>
      <w:proofErr w:type="spellEnd"/>
      <w:r w:rsidRPr="00272EAF">
        <w:rPr>
          <w:lang w:val="en-US"/>
        </w:rPr>
        <w:t xml:space="preserve"> </w:t>
      </w:r>
      <w:proofErr w:type="spellStart"/>
      <w:r w:rsidRPr="00272EAF">
        <w:rPr>
          <w:lang w:val="en-US"/>
        </w:rPr>
        <w:t>Negeri</w:t>
      </w:r>
      <w:proofErr w:type="spellEnd"/>
      <w:r w:rsidRPr="00272EAF">
        <w:rPr>
          <w:lang w:val="en-US"/>
        </w:rPr>
        <w:t xml:space="preserve"> </w:t>
      </w:r>
      <w:proofErr w:type="spellStart"/>
      <w:r w:rsidRPr="00272EAF">
        <w:rPr>
          <w:lang w:val="en-US"/>
        </w:rPr>
        <w:t>Sipil</w:t>
      </w:r>
      <w:proofErr w:type="spellEnd"/>
      <w:r w:rsidRPr="00272EAF">
        <w:rPr>
          <w:lang w:val="en-US"/>
        </w:rPr>
        <w:t xml:space="preserve"> </w:t>
      </w:r>
      <w:proofErr w:type="spellStart"/>
      <w:r w:rsidRPr="00272EAF">
        <w:rPr>
          <w:lang w:val="en-US"/>
        </w:rPr>
        <w:t>bahwa</w:t>
      </w:r>
      <w:proofErr w:type="spellEnd"/>
      <w:r w:rsidRPr="00272EAF">
        <w:rPr>
          <w:lang w:val="en-US"/>
        </w:rPr>
        <w:t xml:space="preserve"> PNS </w:t>
      </w:r>
      <w:proofErr w:type="spellStart"/>
      <w:r w:rsidRPr="00272EAF">
        <w:rPr>
          <w:lang w:val="en-US"/>
        </w:rPr>
        <w:t>wajib</w:t>
      </w:r>
      <w:proofErr w:type="spellEnd"/>
      <w:r w:rsidRPr="00272EAF">
        <w:rPr>
          <w:lang w:val="en-US"/>
        </w:rPr>
        <w:t xml:space="preserve"> </w:t>
      </w:r>
      <w:proofErr w:type="spellStart"/>
      <w:r w:rsidRPr="00272EAF">
        <w:rPr>
          <w:lang w:val="en-US"/>
        </w:rPr>
        <w:t>melaksanakan</w:t>
      </w:r>
      <w:proofErr w:type="spellEnd"/>
      <w:r w:rsidRPr="00272EAF">
        <w:rPr>
          <w:lang w:val="en-US"/>
        </w:rPr>
        <w:t xml:space="preserve"> </w:t>
      </w:r>
      <w:proofErr w:type="spellStart"/>
      <w:r w:rsidRPr="00272EAF">
        <w:rPr>
          <w:lang w:val="en-US"/>
        </w:rPr>
        <w:t>pengembangan</w:t>
      </w:r>
      <w:proofErr w:type="spellEnd"/>
      <w:r w:rsidRPr="00272EAF">
        <w:rPr>
          <w:lang w:val="en-US"/>
        </w:rPr>
        <w:t xml:space="preserve"> </w:t>
      </w:r>
      <w:proofErr w:type="spellStart"/>
      <w:r w:rsidRPr="00272EAF">
        <w:rPr>
          <w:lang w:val="en-US"/>
        </w:rPr>
        <w:t>pengetahuan</w:t>
      </w:r>
      <w:proofErr w:type="spellEnd"/>
      <w:r w:rsidRPr="00272EAF">
        <w:rPr>
          <w:lang w:val="en-US"/>
        </w:rPr>
        <w:t xml:space="preserve"> minimal 20 jam </w:t>
      </w:r>
      <w:proofErr w:type="spellStart"/>
      <w:r w:rsidRPr="00272EAF">
        <w:rPr>
          <w:lang w:val="en-US"/>
        </w:rPr>
        <w:t>pelajaran</w:t>
      </w:r>
      <w:proofErr w:type="spellEnd"/>
      <w:r w:rsidRPr="00272EAF">
        <w:rPr>
          <w:lang w:val="en-US"/>
        </w:rPr>
        <w:t xml:space="preserve"> </w:t>
      </w:r>
      <w:proofErr w:type="spellStart"/>
      <w:r w:rsidRPr="00272EAF">
        <w:rPr>
          <w:lang w:val="en-US"/>
        </w:rPr>
        <w:t>dalam</w:t>
      </w:r>
      <w:proofErr w:type="spellEnd"/>
      <w:r w:rsidRPr="00272EAF">
        <w:rPr>
          <w:lang w:val="en-US"/>
        </w:rPr>
        <w:t xml:space="preserve"> </w:t>
      </w:r>
      <w:proofErr w:type="spellStart"/>
      <w:r w:rsidRPr="00272EAF">
        <w:rPr>
          <w:lang w:val="en-US"/>
        </w:rPr>
        <w:t>satu</w:t>
      </w:r>
      <w:proofErr w:type="spellEnd"/>
      <w:r w:rsidRPr="00272EAF">
        <w:rPr>
          <w:lang w:val="en-US"/>
        </w:rPr>
        <w:t xml:space="preserve"> </w:t>
      </w:r>
      <w:proofErr w:type="spellStart"/>
      <w:r w:rsidRPr="00272EAF">
        <w:rPr>
          <w:lang w:val="en-US"/>
        </w:rPr>
        <w:t>tahun</w:t>
      </w:r>
      <w:proofErr w:type="spellEnd"/>
    </w:p>
    <w:p w:rsidR="0058352D" w:rsidRPr="004A5CD6" w:rsidRDefault="001A6965" w:rsidP="0097103D">
      <w:pPr>
        <w:ind w:firstLine="552"/>
        <w:jc w:val="both"/>
        <w:rPr>
          <w:sz w:val="24"/>
          <w:szCs w:val="24"/>
        </w:rPr>
      </w:pPr>
      <w:proofErr w:type="spellStart"/>
      <w:r w:rsidRPr="00272EAF">
        <w:rPr>
          <w:sz w:val="24"/>
          <w:szCs w:val="24"/>
        </w:rPr>
        <w:t>Dalam</w:t>
      </w:r>
      <w:proofErr w:type="spellEnd"/>
      <w:r w:rsidRPr="00272EAF">
        <w:rPr>
          <w:sz w:val="24"/>
          <w:szCs w:val="24"/>
        </w:rPr>
        <w:t xml:space="preserve"> </w:t>
      </w:r>
      <w:proofErr w:type="spellStart"/>
      <w:r w:rsidRPr="00272EAF">
        <w:rPr>
          <w:sz w:val="24"/>
          <w:szCs w:val="24"/>
        </w:rPr>
        <w:t>Pendidikan</w:t>
      </w:r>
      <w:proofErr w:type="spellEnd"/>
      <w:r w:rsidRPr="00272EAF">
        <w:rPr>
          <w:sz w:val="24"/>
          <w:szCs w:val="24"/>
        </w:rPr>
        <w:t xml:space="preserve"> </w:t>
      </w:r>
      <w:proofErr w:type="spellStart"/>
      <w:r w:rsidRPr="00272EAF">
        <w:rPr>
          <w:sz w:val="24"/>
          <w:szCs w:val="24"/>
        </w:rPr>
        <w:t>dan</w:t>
      </w:r>
      <w:proofErr w:type="spellEnd"/>
      <w:r w:rsidRPr="00272EAF">
        <w:rPr>
          <w:sz w:val="24"/>
          <w:szCs w:val="24"/>
        </w:rPr>
        <w:t xml:space="preserve"> </w:t>
      </w:r>
      <w:proofErr w:type="spellStart"/>
      <w:r w:rsidRPr="00272EAF">
        <w:rPr>
          <w:sz w:val="24"/>
          <w:szCs w:val="24"/>
        </w:rPr>
        <w:t>Pelatihan</w:t>
      </w:r>
      <w:proofErr w:type="spellEnd"/>
      <w:r w:rsidR="00272EAF" w:rsidRPr="00272EAF">
        <w:rPr>
          <w:sz w:val="24"/>
          <w:szCs w:val="24"/>
        </w:rPr>
        <w:t xml:space="preserve"> </w:t>
      </w:r>
      <w:proofErr w:type="spellStart"/>
      <w:r w:rsidR="00272EAF" w:rsidRPr="00272EAF">
        <w:rPr>
          <w:color w:val="000000" w:themeColor="text1"/>
          <w:sz w:val="24"/>
          <w:szCs w:val="24"/>
        </w:rPr>
        <w:t>Penilaian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merupakan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salah</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satu</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faktor</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eksternal</w:t>
      </w:r>
      <w:proofErr w:type="spellEnd"/>
      <w:r w:rsidR="00272EAF" w:rsidRPr="00272EAF">
        <w:rPr>
          <w:color w:val="000000" w:themeColor="text1"/>
          <w:sz w:val="24"/>
          <w:szCs w:val="24"/>
        </w:rPr>
        <w:t xml:space="preserve"> yang </w:t>
      </w:r>
      <w:proofErr w:type="spellStart"/>
      <w:r w:rsidR="00272EAF" w:rsidRPr="00272EAF">
        <w:rPr>
          <w:color w:val="000000" w:themeColor="text1"/>
          <w:sz w:val="24"/>
          <w:szCs w:val="24"/>
        </w:rPr>
        <w:t>sangat</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mempengaruhi</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hasil</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belajar</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peserta</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didik</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Penilaian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adalah</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suatu</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kegiatan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pengukuran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kuantifikasi</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dan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penetapan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mutu</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pengetahuan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peserta</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pendidikan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dan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pelatihan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secara</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menyeluruh</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Penilaian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harus</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terintegrasi</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dalam</w:t>
      </w:r>
      <w:proofErr w:type="spellEnd"/>
      <w:r w:rsidR="00272EAF" w:rsidRPr="00272EAF">
        <w:rPr>
          <w:color w:val="000000" w:themeColor="text1"/>
          <w:sz w:val="24"/>
          <w:szCs w:val="24"/>
        </w:rPr>
        <w:t xml:space="preserve"> proses </w:t>
      </w:r>
      <w:proofErr w:type="spellStart"/>
      <w:r w:rsidR="00272EAF" w:rsidRPr="00272EAF">
        <w:rPr>
          <w:color w:val="000000" w:themeColor="text1"/>
          <w:sz w:val="24"/>
          <w:szCs w:val="24"/>
        </w:rPr>
        <w:t>pembelajaran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dan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menggunakan</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beragam</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bentuk</w:t>
      </w:r>
      <w:proofErr w:type="spellEnd"/>
      <w:r w:rsidR="00272EAF" w:rsidRPr="00272EAF">
        <w:rPr>
          <w:color w:val="000000" w:themeColor="text1"/>
          <w:sz w:val="24"/>
          <w:szCs w:val="24"/>
        </w:rPr>
        <w:t xml:space="preserve"> (</w:t>
      </w:r>
      <w:proofErr w:type="spellStart"/>
      <w:r w:rsidR="00272EAF" w:rsidRPr="00272EAF">
        <w:rPr>
          <w:color w:val="000000" w:themeColor="text1"/>
          <w:sz w:val="24"/>
          <w:szCs w:val="24"/>
        </w:rPr>
        <w:t>Mardapi</w:t>
      </w:r>
      <w:proofErr w:type="spellEnd"/>
      <w:r w:rsidR="00272EAF" w:rsidRPr="00272EAF">
        <w:rPr>
          <w:color w:val="000000" w:themeColor="text1"/>
          <w:sz w:val="24"/>
          <w:szCs w:val="24"/>
        </w:rPr>
        <w:t xml:space="preserve">, 2008). </w:t>
      </w:r>
      <w:proofErr w:type="spellStart"/>
      <w:r w:rsidRPr="004A5CD6">
        <w:rPr>
          <w:sz w:val="24"/>
          <w:szCs w:val="24"/>
        </w:rPr>
        <w:t>penilaian</w:t>
      </w:r>
      <w:proofErr w:type="spellEnd"/>
      <w:r w:rsidRPr="004A5CD6">
        <w:rPr>
          <w:sz w:val="24"/>
          <w:szCs w:val="24"/>
        </w:rPr>
        <w:t xml:space="preserve"> pretest </w:t>
      </w:r>
      <w:proofErr w:type="spellStart"/>
      <w:r w:rsidRPr="004A5CD6">
        <w:rPr>
          <w:sz w:val="24"/>
          <w:szCs w:val="24"/>
        </w:rPr>
        <w:t>merupakan</w:t>
      </w:r>
      <w:proofErr w:type="spellEnd"/>
      <w:r w:rsidRPr="004A5CD6">
        <w:rPr>
          <w:sz w:val="24"/>
          <w:szCs w:val="24"/>
        </w:rPr>
        <w:t xml:space="preserve"> </w:t>
      </w:r>
      <w:proofErr w:type="spellStart"/>
      <w:r w:rsidRPr="004A5CD6">
        <w:rPr>
          <w:sz w:val="24"/>
          <w:szCs w:val="24"/>
        </w:rPr>
        <w:t>langkah</w:t>
      </w:r>
      <w:proofErr w:type="spellEnd"/>
      <w:r w:rsidRPr="004A5CD6">
        <w:rPr>
          <w:sz w:val="24"/>
          <w:szCs w:val="24"/>
        </w:rPr>
        <w:t xml:space="preserve"> </w:t>
      </w:r>
      <w:proofErr w:type="spellStart"/>
      <w:r w:rsidRPr="004A5CD6">
        <w:rPr>
          <w:sz w:val="24"/>
          <w:szCs w:val="24"/>
        </w:rPr>
        <w:t>awal</w:t>
      </w:r>
      <w:proofErr w:type="spellEnd"/>
      <w:r w:rsidRPr="004A5CD6">
        <w:rPr>
          <w:sz w:val="24"/>
          <w:szCs w:val="24"/>
        </w:rPr>
        <w:t xml:space="preserve"> </w:t>
      </w:r>
      <w:proofErr w:type="spellStart"/>
      <w:r w:rsidRPr="004A5CD6">
        <w:rPr>
          <w:sz w:val="24"/>
          <w:szCs w:val="24"/>
        </w:rPr>
        <w:t>suatu</w:t>
      </w:r>
      <w:proofErr w:type="spellEnd"/>
      <w:r w:rsidRPr="004A5CD6">
        <w:rPr>
          <w:sz w:val="24"/>
          <w:szCs w:val="24"/>
        </w:rPr>
        <w:t xml:space="preserve"> </w:t>
      </w:r>
      <w:proofErr w:type="spellStart"/>
      <w:r w:rsidRPr="004A5CD6">
        <w:rPr>
          <w:sz w:val="24"/>
          <w:szCs w:val="24"/>
        </w:rPr>
        <w:t>kegiatan</w:t>
      </w:r>
      <w:proofErr w:type="spellEnd"/>
      <w:r w:rsidRPr="004A5CD6">
        <w:rPr>
          <w:sz w:val="24"/>
          <w:szCs w:val="24"/>
        </w:rPr>
        <w:t xml:space="preserve"> </w:t>
      </w:r>
      <w:proofErr w:type="spellStart"/>
      <w:r w:rsidRPr="004A5CD6">
        <w:rPr>
          <w:sz w:val="24"/>
          <w:szCs w:val="24"/>
        </w:rPr>
        <w:t>evaluasi</w:t>
      </w:r>
      <w:proofErr w:type="spellEnd"/>
      <w:r w:rsidRPr="004A5CD6">
        <w:rPr>
          <w:sz w:val="24"/>
          <w:szCs w:val="24"/>
        </w:rPr>
        <w:t xml:space="preserve"> yang </w:t>
      </w:r>
      <w:proofErr w:type="spellStart"/>
      <w:r w:rsidRPr="004A5CD6">
        <w:rPr>
          <w:sz w:val="24"/>
          <w:szCs w:val="24"/>
        </w:rPr>
        <w:t>dilakukan</w:t>
      </w:r>
      <w:proofErr w:type="spellEnd"/>
      <w:r w:rsidRPr="004A5CD6">
        <w:rPr>
          <w:sz w:val="24"/>
          <w:szCs w:val="24"/>
        </w:rPr>
        <w:t xml:space="preserve"> </w:t>
      </w:r>
      <w:proofErr w:type="spellStart"/>
      <w:r w:rsidRPr="004A5CD6">
        <w:rPr>
          <w:sz w:val="24"/>
          <w:szCs w:val="24"/>
        </w:rPr>
        <w:t>oleh</w:t>
      </w:r>
      <w:proofErr w:type="spellEnd"/>
      <w:r w:rsidRPr="004A5CD6">
        <w:rPr>
          <w:sz w:val="24"/>
          <w:szCs w:val="24"/>
        </w:rPr>
        <w:t xml:space="preserve"> </w:t>
      </w:r>
      <w:proofErr w:type="spellStart"/>
      <w:r w:rsidRPr="004A5CD6">
        <w:rPr>
          <w:sz w:val="24"/>
          <w:szCs w:val="24"/>
        </w:rPr>
        <w:t>penyelenggara</w:t>
      </w:r>
      <w:proofErr w:type="spellEnd"/>
      <w:r w:rsidRPr="004A5CD6">
        <w:rPr>
          <w:sz w:val="24"/>
          <w:szCs w:val="24"/>
        </w:rPr>
        <w:t xml:space="preserve"> ( </w:t>
      </w:r>
      <w:proofErr w:type="spellStart"/>
      <w:r w:rsidRPr="004A5CD6">
        <w:rPr>
          <w:sz w:val="24"/>
          <w:szCs w:val="24"/>
        </w:rPr>
        <w:t>panitia</w:t>
      </w:r>
      <w:proofErr w:type="spellEnd"/>
      <w:r w:rsidRPr="004A5CD6">
        <w:rPr>
          <w:sz w:val="24"/>
          <w:szCs w:val="24"/>
        </w:rPr>
        <w:t xml:space="preserve"> ) </w:t>
      </w:r>
      <w:proofErr w:type="spellStart"/>
      <w:r w:rsidRPr="004A5CD6">
        <w:rPr>
          <w:sz w:val="24"/>
          <w:szCs w:val="24"/>
        </w:rPr>
        <w:t>untuk</w:t>
      </w:r>
      <w:proofErr w:type="spellEnd"/>
      <w:r w:rsidRPr="004A5CD6">
        <w:rPr>
          <w:sz w:val="24"/>
          <w:szCs w:val="24"/>
        </w:rPr>
        <w:t xml:space="preserve"> </w:t>
      </w:r>
      <w:proofErr w:type="spellStart"/>
      <w:r w:rsidRPr="004A5CD6">
        <w:rPr>
          <w:sz w:val="24"/>
          <w:szCs w:val="24"/>
        </w:rPr>
        <w:t>memperoleh</w:t>
      </w:r>
      <w:proofErr w:type="spellEnd"/>
      <w:r w:rsidRPr="004A5CD6">
        <w:rPr>
          <w:sz w:val="24"/>
          <w:szCs w:val="24"/>
        </w:rPr>
        <w:t xml:space="preserve"> </w:t>
      </w:r>
      <w:proofErr w:type="spellStart"/>
      <w:r w:rsidRPr="004A5CD6">
        <w:rPr>
          <w:sz w:val="24"/>
          <w:szCs w:val="24"/>
        </w:rPr>
        <w:t>informasi</w:t>
      </w:r>
      <w:proofErr w:type="spellEnd"/>
      <w:r w:rsidRPr="004A5CD6">
        <w:rPr>
          <w:sz w:val="24"/>
          <w:szCs w:val="24"/>
        </w:rPr>
        <w:t xml:space="preserve"> </w:t>
      </w:r>
      <w:proofErr w:type="spellStart"/>
      <w:r w:rsidRPr="004A5CD6">
        <w:rPr>
          <w:sz w:val="24"/>
          <w:szCs w:val="24"/>
        </w:rPr>
        <w:t>tentang</w:t>
      </w:r>
      <w:proofErr w:type="spellEnd"/>
      <w:r w:rsidRPr="004A5CD6">
        <w:rPr>
          <w:sz w:val="24"/>
          <w:szCs w:val="24"/>
        </w:rPr>
        <w:t xml:space="preserve"> </w:t>
      </w:r>
      <w:proofErr w:type="spellStart"/>
      <w:r w:rsidRPr="004A5CD6">
        <w:rPr>
          <w:sz w:val="24"/>
          <w:szCs w:val="24"/>
        </w:rPr>
        <w:t>pengetahuan</w:t>
      </w:r>
      <w:proofErr w:type="spellEnd"/>
      <w:r w:rsidRPr="004A5CD6">
        <w:rPr>
          <w:sz w:val="24"/>
          <w:szCs w:val="24"/>
        </w:rPr>
        <w:t xml:space="preserve">, </w:t>
      </w:r>
      <w:proofErr w:type="spellStart"/>
      <w:r w:rsidRPr="004A5CD6">
        <w:rPr>
          <w:sz w:val="24"/>
          <w:szCs w:val="24"/>
        </w:rPr>
        <w:t>kemampuan</w:t>
      </w:r>
      <w:proofErr w:type="spellEnd"/>
      <w:r w:rsidRPr="004A5CD6">
        <w:rPr>
          <w:sz w:val="24"/>
          <w:szCs w:val="24"/>
        </w:rPr>
        <w:t xml:space="preserve">, </w:t>
      </w:r>
      <w:proofErr w:type="spellStart"/>
      <w:r w:rsidRPr="004A5CD6">
        <w:rPr>
          <w:sz w:val="24"/>
          <w:szCs w:val="24"/>
        </w:rPr>
        <w:t>bakat</w:t>
      </w:r>
      <w:proofErr w:type="spellEnd"/>
      <w:r w:rsidRPr="004A5CD6">
        <w:rPr>
          <w:sz w:val="24"/>
          <w:szCs w:val="24"/>
        </w:rPr>
        <w:t xml:space="preserve">, </w:t>
      </w:r>
      <w:proofErr w:type="spellStart"/>
      <w:r w:rsidRPr="004A5CD6">
        <w:rPr>
          <w:sz w:val="24"/>
          <w:szCs w:val="24"/>
        </w:rPr>
        <w:t>dan</w:t>
      </w:r>
      <w:proofErr w:type="spellEnd"/>
      <w:r w:rsidRPr="004A5CD6">
        <w:rPr>
          <w:sz w:val="24"/>
          <w:szCs w:val="24"/>
        </w:rPr>
        <w:t xml:space="preserve"> </w:t>
      </w:r>
      <w:proofErr w:type="spellStart"/>
      <w:r w:rsidRPr="004A5CD6">
        <w:rPr>
          <w:sz w:val="24"/>
          <w:szCs w:val="24"/>
        </w:rPr>
        <w:t>kepribadian</w:t>
      </w:r>
      <w:proofErr w:type="spellEnd"/>
      <w:r w:rsidRPr="004A5CD6">
        <w:rPr>
          <w:sz w:val="24"/>
          <w:szCs w:val="24"/>
        </w:rPr>
        <w:t xml:space="preserve"> </w:t>
      </w:r>
      <w:proofErr w:type="spellStart"/>
      <w:r w:rsidRPr="004A5CD6">
        <w:rPr>
          <w:sz w:val="24"/>
          <w:szCs w:val="24"/>
        </w:rPr>
        <w:t>peserta</w:t>
      </w:r>
      <w:proofErr w:type="spellEnd"/>
      <w:r w:rsidRPr="004A5CD6">
        <w:rPr>
          <w:sz w:val="24"/>
          <w:szCs w:val="24"/>
        </w:rPr>
        <w:t xml:space="preserve"> </w:t>
      </w:r>
      <w:proofErr w:type="spellStart"/>
      <w:r w:rsidRPr="004A5CD6">
        <w:rPr>
          <w:sz w:val="24"/>
          <w:szCs w:val="24"/>
        </w:rPr>
        <w:t>diklat</w:t>
      </w:r>
      <w:proofErr w:type="spellEnd"/>
      <w:r w:rsidRPr="004A5CD6">
        <w:rPr>
          <w:sz w:val="24"/>
          <w:szCs w:val="24"/>
        </w:rPr>
        <w:t xml:space="preserve"> </w:t>
      </w:r>
      <w:proofErr w:type="spellStart"/>
      <w:r w:rsidRPr="004A5CD6">
        <w:rPr>
          <w:sz w:val="24"/>
          <w:szCs w:val="24"/>
        </w:rPr>
        <w:t>dengan</w:t>
      </w:r>
      <w:proofErr w:type="spellEnd"/>
      <w:r w:rsidRPr="004A5CD6">
        <w:rPr>
          <w:sz w:val="24"/>
          <w:szCs w:val="24"/>
        </w:rPr>
        <w:t xml:space="preserve"> </w:t>
      </w:r>
      <w:proofErr w:type="spellStart"/>
      <w:r w:rsidRPr="004A5CD6">
        <w:rPr>
          <w:sz w:val="24"/>
          <w:szCs w:val="24"/>
        </w:rPr>
        <w:t>memberikan</w:t>
      </w:r>
      <w:proofErr w:type="spellEnd"/>
      <w:r w:rsidRPr="004A5CD6">
        <w:rPr>
          <w:sz w:val="24"/>
          <w:szCs w:val="24"/>
        </w:rPr>
        <w:t xml:space="preserve"> </w:t>
      </w:r>
      <w:proofErr w:type="spellStart"/>
      <w:r w:rsidRPr="004A5CD6">
        <w:rPr>
          <w:sz w:val="24"/>
          <w:szCs w:val="24"/>
        </w:rPr>
        <w:t>seperangkat</w:t>
      </w:r>
      <w:proofErr w:type="spellEnd"/>
      <w:r w:rsidRPr="004A5CD6">
        <w:rPr>
          <w:sz w:val="24"/>
          <w:szCs w:val="24"/>
        </w:rPr>
        <w:t xml:space="preserve"> </w:t>
      </w:r>
      <w:proofErr w:type="spellStart"/>
      <w:r w:rsidRPr="004A5CD6">
        <w:rPr>
          <w:sz w:val="24"/>
          <w:szCs w:val="24"/>
        </w:rPr>
        <w:t>pertanyaan</w:t>
      </w:r>
      <w:proofErr w:type="spellEnd"/>
      <w:r w:rsidRPr="004A5CD6">
        <w:rPr>
          <w:sz w:val="24"/>
          <w:szCs w:val="24"/>
        </w:rPr>
        <w:t xml:space="preserve"> yang </w:t>
      </w:r>
      <w:proofErr w:type="spellStart"/>
      <w:r w:rsidRPr="004A5CD6">
        <w:rPr>
          <w:sz w:val="24"/>
          <w:szCs w:val="24"/>
        </w:rPr>
        <w:t>dilakukan</w:t>
      </w:r>
      <w:proofErr w:type="spellEnd"/>
      <w:r w:rsidRPr="004A5CD6">
        <w:rPr>
          <w:sz w:val="24"/>
          <w:szCs w:val="24"/>
        </w:rPr>
        <w:t xml:space="preserve"> </w:t>
      </w:r>
      <w:proofErr w:type="spellStart"/>
      <w:r w:rsidRPr="004A5CD6">
        <w:rPr>
          <w:sz w:val="24"/>
          <w:szCs w:val="24"/>
        </w:rPr>
        <w:t>melalui</w:t>
      </w:r>
      <w:proofErr w:type="spellEnd"/>
      <w:r w:rsidRPr="004A5CD6">
        <w:rPr>
          <w:sz w:val="24"/>
          <w:szCs w:val="24"/>
        </w:rPr>
        <w:t xml:space="preserve"> IT, </w:t>
      </w:r>
      <w:proofErr w:type="spellStart"/>
      <w:r w:rsidRPr="004A5CD6">
        <w:rPr>
          <w:sz w:val="24"/>
          <w:szCs w:val="24"/>
        </w:rPr>
        <w:t>dengan</w:t>
      </w:r>
      <w:proofErr w:type="spellEnd"/>
      <w:r w:rsidRPr="004A5CD6">
        <w:rPr>
          <w:sz w:val="24"/>
          <w:szCs w:val="24"/>
        </w:rPr>
        <w:t xml:space="preserve"> </w:t>
      </w:r>
      <w:proofErr w:type="spellStart"/>
      <w:r w:rsidRPr="004A5CD6">
        <w:rPr>
          <w:sz w:val="24"/>
          <w:szCs w:val="24"/>
        </w:rPr>
        <w:t>ketentuan</w:t>
      </w:r>
      <w:proofErr w:type="spellEnd"/>
      <w:r w:rsidRPr="004A5CD6">
        <w:rPr>
          <w:sz w:val="24"/>
          <w:szCs w:val="24"/>
        </w:rPr>
        <w:t xml:space="preserve"> </w:t>
      </w:r>
      <w:proofErr w:type="spellStart"/>
      <w:r w:rsidRPr="004A5CD6">
        <w:rPr>
          <w:sz w:val="24"/>
          <w:szCs w:val="24"/>
        </w:rPr>
        <w:t>atau</w:t>
      </w:r>
      <w:proofErr w:type="spellEnd"/>
      <w:r w:rsidRPr="004A5CD6">
        <w:rPr>
          <w:sz w:val="24"/>
          <w:szCs w:val="24"/>
        </w:rPr>
        <w:t xml:space="preserve"> </w:t>
      </w:r>
      <w:proofErr w:type="spellStart"/>
      <w:r w:rsidRPr="004A5CD6">
        <w:rPr>
          <w:sz w:val="24"/>
          <w:szCs w:val="24"/>
        </w:rPr>
        <w:t>jawaban</w:t>
      </w:r>
      <w:proofErr w:type="spellEnd"/>
      <w:r w:rsidRPr="004A5CD6">
        <w:rPr>
          <w:sz w:val="24"/>
          <w:szCs w:val="24"/>
        </w:rPr>
        <w:t xml:space="preserve"> yang </w:t>
      </w:r>
      <w:proofErr w:type="spellStart"/>
      <w:r w:rsidRPr="004A5CD6">
        <w:rPr>
          <w:sz w:val="24"/>
          <w:szCs w:val="24"/>
        </w:rPr>
        <w:t>dianggap</w:t>
      </w:r>
      <w:proofErr w:type="spellEnd"/>
      <w:r w:rsidRPr="004A5CD6">
        <w:rPr>
          <w:sz w:val="24"/>
          <w:szCs w:val="24"/>
        </w:rPr>
        <w:t xml:space="preserve"> </w:t>
      </w:r>
      <w:proofErr w:type="spellStart"/>
      <w:r w:rsidRPr="004A5CD6">
        <w:rPr>
          <w:sz w:val="24"/>
          <w:szCs w:val="24"/>
        </w:rPr>
        <w:t>benar</w:t>
      </w:r>
      <w:proofErr w:type="spellEnd"/>
      <w:r w:rsidRPr="004A5CD6">
        <w:rPr>
          <w:sz w:val="24"/>
          <w:szCs w:val="24"/>
        </w:rPr>
        <w:t xml:space="preserve"> </w:t>
      </w:r>
      <w:proofErr w:type="spellStart"/>
      <w:r w:rsidRPr="004A5CD6">
        <w:rPr>
          <w:sz w:val="24"/>
          <w:szCs w:val="24"/>
        </w:rPr>
        <w:t>dari</w:t>
      </w:r>
      <w:proofErr w:type="spellEnd"/>
      <w:r w:rsidRPr="004A5CD6">
        <w:rPr>
          <w:sz w:val="24"/>
          <w:szCs w:val="24"/>
        </w:rPr>
        <w:t xml:space="preserve"> </w:t>
      </w:r>
      <w:proofErr w:type="spellStart"/>
      <w:r w:rsidRPr="004A5CD6">
        <w:rPr>
          <w:sz w:val="24"/>
          <w:szCs w:val="24"/>
        </w:rPr>
        <w:t>kunci</w:t>
      </w:r>
      <w:proofErr w:type="spellEnd"/>
      <w:r w:rsidRPr="004A5CD6">
        <w:rPr>
          <w:sz w:val="24"/>
          <w:szCs w:val="24"/>
        </w:rPr>
        <w:t xml:space="preserve"> </w:t>
      </w:r>
      <w:proofErr w:type="spellStart"/>
      <w:r w:rsidRPr="004A5CD6">
        <w:rPr>
          <w:sz w:val="24"/>
          <w:szCs w:val="24"/>
        </w:rPr>
        <w:t>jawaban</w:t>
      </w:r>
      <w:proofErr w:type="spellEnd"/>
      <w:r w:rsidRPr="004A5CD6">
        <w:rPr>
          <w:sz w:val="24"/>
          <w:szCs w:val="24"/>
        </w:rPr>
        <w:t xml:space="preserve"> yang </w:t>
      </w:r>
      <w:proofErr w:type="spellStart"/>
      <w:r w:rsidRPr="004A5CD6">
        <w:rPr>
          <w:sz w:val="24"/>
          <w:szCs w:val="24"/>
        </w:rPr>
        <w:t>sudah</w:t>
      </w:r>
      <w:proofErr w:type="spellEnd"/>
      <w:r w:rsidR="004A5CD6">
        <w:rPr>
          <w:sz w:val="24"/>
          <w:szCs w:val="24"/>
        </w:rPr>
        <w:t xml:space="preserve"> </w:t>
      </w:r>
      <w:proofErr w:type="spellStart"/>
      <w:r w:rsidR="004A5CD6">
        <w:rPr>
          <w:sz w:val="24"/>
          <w:szCs w:val="24"/>
        </w:rPr>
        <w:t>disiapkan</w:t>
      </w:r>
      <w:proofErr w:type="spellEnd"/>
      <w:r w:rsidR="004A5CD6">
        <w:rPr>
          <w:sz w:val="24"/>
          <w:szCs w:val="24"/>
        </w:rPr>
        <w:t xml:space="preserve"> </w:t>
      </w:r>
      <w:r w:rsidRPr="004A5CD6">
        <w:rPr>
          <w:sz w:val="24"/>
          <w:szCs w:val="24"/>
        </w:rPr>
        <w:t xml:space="preserve"> </w:t>
      </w:r>
      <w:proofErr w:type="spellStart"/>
      <w:r w:rsidRPr="004A5CD6">
        <w:rPr>
          <w:sz w:val="24"/>
          <w:szCs w:val="24"/>
        </w:rPr>
        <w:t>oleh</w:t>
      </w:r>
      <w:proofErr w:type="spellEnd"/>
      <w:r w:rsidRPr="004A5CD6">
        <w:rPr>
          <w:sz w:val="24"/>
          <w:szCs w:val="24"/>
        </w:rPr>
        <w:t xml:space="preserve"> </w:t>
      </w:r>
      <w:proofErr w:type="spellStart"/>
      <w:r w:rsidRPr="004A5CD6">
        <w:rPr>
          <w:sz w:val="24"/>
          <w:szCs w:val="24"/>
        </w:rPr>
        <w:t>widyaiswara</w:t>
      </w:r>
      <w:proofErr w:type="spellEnd"/>
      <w:r w:rsidR="0058352D" w:rsidRPr="004A5CD6">
        <w:rPr>
          <w:sz w:val="24"/>
          <w:szCs w:val="24"/>
        </w:rPr>
        <w:t xml:space="preserve"> </w:t>
      </w:r>
      <w:proofErr w:type="spellStart"/>
      <w:r w:rsidR="0058352D" w:rsidRPr="004A5CD6">
        <w:rPr>
          <w:sz w:val="24"/>
          <w:szCs w:val="24"/>
        </w:rPr>
        <w:t>begitu</w:t>
      </w:r>
      <w:proofErr w:type="spellEnd"/>
      <w:r w:rsidR="0058352D" w:rsidRPr="004A5CD6">
        <w:rPr>
          <w:sz w:val="24"/>
          <w:szCs w:val="24"/>
        </w:rPr>
        <w:t xml:space="preserve"> pula </w:t>
      </w:r>
      <w:proofErr w:type="spellStart"/>
      <w:r w:rsidR="0058352D" w:rsidRPr="004A5CD6">
        <w:rPr>
          <w:sz w:val="24"/>
          <w:szCs w:val="24"/>
        </w:rPr>
        <w:t>sebaliknya</w:t>
      </w:r>
      <w:proofErr w:type="spellEnd"/>
      <w:r w:rsidR="0058352D" w:rsidRPr="004A5CD6">
        <w:rPr>
          <w:sz w:val="24"/>
          <w:szCs w:val="24"/>
        </w:rPr>
        <w:t xml:space="preserve"> </w:t>
      </w:r>
      <w:proofErr w:type="spellStart"/>
      <w:r w:rsidR="0058352D" w:rsidRPr="004A5CD6">
        <w:rPr>
          <w:sz w:val="24"/>
          <w:szCs w:val="24"/>
        </w:rPr>
        <w:t>post test</w:t>
      </w:r>
      <w:proofErr w:type="spellEnd"/>
      <w:r w:rsidR="0058352D" w:rsidRPr="004A5CD6">
        <w:rPr>
          <w:sz w:val="24"/>
          <w:szCs w:val="24"/>
        </w:rPr>
        <w:t xml:space="preserve"> </w:t>
      </w:r>
      <w:proofErr w:type="spellStart"/>
      <w:r w:rsidR="0058352D" w:rsidRPr="004A5CD6">
        <w:rPr>
          <w:sz w:val="24"/>
          <w:szCs w:val="24"/>
        </w:rPr>
        <w:t>merupakan</w:t>
      </w:r>
      <w:proofErr w:type="spellEnd"/>
      <w:r w:rsidR="0058352D" w:rsidRPr="004A5CD6">
        <w:rPr>
          <w:sz w:val="24"/>
          <w:szCs w:val="24"/>
        </w:rPr>
        <w:t xml:space="preserve"> </w:t>
      </w:r>
      <w:proofErr w:type="spellStart"/>
      <w:r w:rsidR="0058352D" w:rsidRPr="004A5CD6">
        <w:rPr>
          <w:sz w:val="24"/>
          <w:szCs w:val="24"/>
        </w:rPr>
        <w:t>langkah</w:t>
      </w:r>
      <w:proofErr w:type="spellEnd"/>
      <w:r w:rsidR="0058352D" w:rsidRPr="004A5CD6">
        <w:rPr>
          <w:sz w:val="24"/>
          <w:szCs w:val="24"/>
        </w:rPr>
        <w:t xml:space="preserve"> </w:t>
      </w:r>
      <w:proofErr w:type="spellStart"/>
      <w:r w:rsidR="0058352D" w:rsidRPr="004A5CD6">
        <w:rPr>
          <w:sz w:val="24"/>
          <w:szCs w:val="24"/>
        </w:rPr>
        <w:t>akhir</w:t>
      </w:r>
      <w:proofErr w:type="spellEnd"/>
      <w:r w:rsidR="0058352D" w:rsidRPr="004A5CD6">
        <w:rPr>
          <w:sz w:val="24"/>
          <w:szCs w:val="24"/>
        </w:rPr>
        <w:t xml:space="preserve"> yang </w:t>
      </w:r>
      <w:proofErr w:type="spellStart"/>
      <w:r w:rsidR="0058352D" w:rsidRPr="004A5CD6">
        <w:rPr>
          <w:sz w:val="24"/>
          <w:szCs w:val="24"/>
        </w:rPr>
        <w:t>dilakukan</w:t>
      </w:r>
      <w:proofErr w:type="spellEnd"/>
      <w:r w:rsidR="0058352D" w:rsidRPr="004A5CD6">
        <w:rPr>
          <w:sz w:val="24"/>
          <w:szCs w:val="24"/>
        </w:rPr>
        <w:t xml:space="preserve"> </w:t>
      </w:r>
      <w:proofErr w:type="spellStart"/>
      <w:r w:rsidR="0058352D" w:rsidRPr="004A5CD6">
        <w:rPr>
          <w:sz w:val="24"/>
          <w:szCs w:val="24"/>
        </w:rPr>
        <w:t>oleh</w:t>
      </w:r>
      <w:proofErr w:type="spellEnd"/>
      <w:r w:rsidR="0058352D" w:rsidRPr="004A5CD6">
        <w:rPr>
          <w:sz w:val="24"/>
          <w:szCs w:val="24"/>
        </w:rPr>
        <w:t xml:space="preserve"> </w:t>
      </w:r>
      <w:proofErr w:type="spellStart"/>
      <w:r w:rsidR="0058352D" w:rsidRPr="004A5CD6">
        <w:rPr>
          <w:sz w:val="24"/>
          <w:szCs w:val="24"/>
        </w:rPr>
        <w:t>penyelenggara</w:t>
      </w:r>
      <w:proofErr w:type="spellEnd"/>
      <w:r w:rsidR="0058352D" w:rsidRPr="004A5CD6">
        <w:rPr>
          <w:sz w:val="24"/>
          <w:szCs w:val="24"/>
        </w:rPr>
        <w:t xml:space="preserve"> (</w:t>
      </w:r>
      <w:proofErr w:type="spellStart"/>
      <w:r w:rsidR="0058352D" w:rsidRPr="004A5CD6">
        <w:rPr>
          <w:sz w:val="24"/>
          <w:szCs w:val="24"/>
        </w:rPr>
        <w:t>panitia</w:t>
      </w:r>
      <w:proofErr w:type="spellEnd"/>
      <w:r w:rsidR="0058352D" w:rsidRPr="004A5CD6">
        <w:rPr>
          <w:sz w:val="24"/>
          <w:szCs w:val="24"/>
        </w:rPr>
        <w:t xml:space="preserve">) </w:t>
      </w:r>
      <w:proofErr w:type="spellStart"/>
      <w:r w:rsidR="0058352D" w:rsidRPr="004A5CD6">
        <w:rPr>
          <w:sz w:val="24"/>
          <w:szCs w:val="24"/>
        </w:rPr>
        <w:t>kepada</w:t>
      </w:r>
      <w:proofErr w:type="spellEnd"/>
      <w:r w:rsidR="0058352D" w:rsidRPr="004A5CD6">
        <w:rPr>
          <w:sz w:val="24"/>
          <w:szCs w:val="24"/>
        </w:rPr>
        <w:t xml:space="preserve"> </w:t>
      </w:r>
      <w:proofErr w:type="spellStart"/>
      <w:r w:rsidR="0058352D" w:rsidRPr="004A5CD6">
        <w:rPr>
          <w:sz w:val="24"/>
          <w:szCs w:val="24"/>
        </w:rPr>
        <w:t>peserta</w:t>
      </w:r>
      <w:proofErr w:type="spellEnd"/>
      <w:r w:rsidR="0058352D" w:rsidRPr="004A5CD6">
        <w:rPr>
          <w:sz w:val="24"/>
          <w:szCs w:val="24"/>
        </w:rPr>
        <w:t xml:space="preserve"> </w:t>
      </w:r>
      <w:proofErr w:type="spellStart"/>
      <w:r w:rsidR="0058352D" w:rsidRPr="004A5CD6">
        <w:rPr>
          <w:sz w:val="24"/>
          <w:szCs w:val="24"/>
        </w:rPr>
        <w:t>diklat</w:t>
      </w:r>
      <w:proofErr w:type="spellEnd"/>
      <w:r w:rsidR="0058352D" w:rsidRPr="004A5CD6">
        <w:rPr>
          <w:sz w:val="24"/>
          <w:szCs w:val="24"/>
        </w:rPr>
        <w:t xml:space="preserve"> </w:t>
      </w:r>
      <w:proofErr w:type="spellStart"/>
      <w:r w:rsidR="0058352D" w:rsidRPr="004A5CD6">
        <w:rPr>
          <w:sz w:val="24"/>
          <w:szCs w:val="24"/>
        </w:rPr>
        <w:t>untuk</w:t>
      </w:r>
      <w:proofErr w:type="spellEnd"/>
      <w:r w:rsidR="0058352D" w:rsidRPr="004A5CD6">
        <w:rPr>
          <w:sz w:val="24"/>
          <w:szCs w:val="24"/>
        </w:rPr>
        <w:t xml:space="preserve"> </w:t>
      </w:r>
      <w:proofErr w:type="spellStart"/>
      <w:r w:rsidR="0058352D" w:rsidRPr="004A5CD6">
        <w:rPr>
          <w:sz w:val="24"/>
          <w:szCs w:val="24"/>
        </w:rPr>
        <w:t>mengetahui</w:t>
      </w:r>
      <w:proofErr w:type="spellEnd"/>
      <w:r w:rsidR="0058352D" w:rsidRPr="004A5CD6">
        <w:rPr>
          <w:sz w:val="24"/>
          <w:szCs w:val="24"/>
        </w:rPr>
        <w:t xml:space="preserve"> </w:t>
      </w:r>
      <w:proofErr w:type="spellStart"/>
      <w:r w:rsidR="0058352D" w:rsidRPr="004A5CD6">
        <w:rPr>
          <w:sz w:val="24"/>
          <w:szCs w:val="24"/>
        </w:rPr>
        <w:t>hasil</w:t>
      </w:r>
      <w:proofErr w:type="spellEnd"/>
      <w:r w:rsidR="0058352D" w:rsidRPr="004A5CD6">
        <w:rPr>
          <w:sz w:val="24"/>
          <w:szCs w:val="24"/>
        </w:rPr>
        <w:t xml:space="preserve"> </w:t>
      </w:r>
      <w:proofErr w:type="spellStart"/>
      <w:r w:rsidR="0058352D" w:rsidRPr="004A5CD6">
        <w:rPr>
          <w:sz w:val="24"/>
          <w:szCs w:val="24"/>
        </w:rPr>
        <w:t>akhir</w:t>
      </w:r>
      <w:proofErr w:type="spellEnd"/>
      <w:r w:rsidR="0058352D" w:rsidRPr="004A5CD6">
        <w:rPr>
          <w:sz w:val="24"/>
          <w:szCs w:val="24"/>
        </w:rPr>
        <w:t xml:space="preserve"> </w:t>
      </w:r>
      <w:proofErr w:type="spellStart"/>
      <w:r w:rsidR="0058352D" w:rsidRPr="004A5CD6">
        <w:rPr>
          <w:sz w:val="24"/>
          <w:szCs w:val="24"/>
        </w:rPr>
        <w:t>setelah</w:t>
      </w:r>
      <w:proofErr w:type="spellEnd"/>
      <w:r w:rsidR="0058352D" w:rsidRPr="004A5CD6">
        <w:rPr>
          <w:sz w:val="24"/>
          <w:szCs w:val="24"/>
        </w:rPr>
        <w:t xml:space="preserve"> </w:t>
      </w:r>
      <w:proofErr w:type="spellStart"/>
      <w:r w:rsidR="0058352D" w:rsidRPr="004A5CD6">
        <w:rPr>
          <w:sz w:val="24"/>
          <w:szCs w:val="24"/>
        </w:rPr>
        <w:t>peserta</w:t>
      </w:r>
      <w:proofErr w:type="spellEnd"/>
      <w:r w:rsidR="0058352D" w:rsidRPr="004A5CD6">
        <w:rPr>
          <w:sz w:val="24"/>
          <w:szCs w:val="24"/>
        </w:rPr>
        <w:t xml:space="preserve"> </w:t>
      </w:r>
      <w:proofErr w:type="spellStart"/>
      <w:r w:rsidR="0058352D" w:rsidRPr="004A5CD6">
        <w:rPr>
          <w:sz w:val="24"/>
          <w:szCs w:val="24"/>
        </w:rPr>
        <w:t>mengikuti</w:t>
      </w:r>
      <w:proofErr w:type="spellEnd"/>
      <w:r w:rsidR="0058352D" w:rsidRPr="004A5CD6">
        <w:rPr>
          <w:sz w:val="24"/>
          <w:szCs w:val="24"/>
        </w:rPr>
        <w:t xml:space="preserve"> </w:t>
      </w:r>
      <w:proofErr w:type="spellStart"/>
      <w:r w:rsidR="0058352D" w:rsidRPr="004A5CD6">
        <w:rPr>
          <w:sz w:val="24"/>
          <w:szCs w:val="24"/>
        </w:rPr>
        <w:t>diklat</w:t>
      </w:r>
      <w:proofErr w:type="spellEnd"/>
      <w:r w:rsidR="0058352D" w:rsidRPr="004A5CD6">
        <w:rPr>
          <w:sz w:val="24"/>
          <w:szCs w:val="24"/>
        </w:rPr>
        <w:t xml:space="preserve">. </w:t>
      </w:r>
    </w:p>
    <w:p w:rsidR="0058352D" w:rsidRPr="00272EAF" w:rsidRDefault="0058352D" w:rsidP="0097103D">
      <w:pPr>
        <w:pStyle w:val="NormalWeb"/>
        <w:shd w:val="clear" w:color="auto" w:fill="FFFFFF"/>
        <w:spacing w:before="0" w:beforeAutospacing="0" w:after="225" w:afterAutospacing="0"/>
        <w:ind w:firstLine="360"/>
        <w:jc w:val="both"/>
        <w:rPr>
          <w:b/>
        </w:rPr>
      </w:pPr>
      <w:r w:rsidRPr="00DE21FB">
        <w:t xml:space="preserve"> </w:t>
      </w:r>
      <w:r w:rsidRPr="001A6965">
        <w:rPr>
          <w:lang w:val="en-US"/>
        </w:rPr>
        <w:t>PNS</w:t>
      </w:r>
      <w:r w:rsidRPr="001A6965">
        <w:t xml:space="preserve"> memiliki tugas yang sangat mengedepankan kemampuan teknis operasional, </w:t>
      </w:r>
      <w:proofErr w:type="gramStart"/>
      <w:r w:rsidRPr="001A6965">
        <w:t>sehingga  dianggap</w:t>
      </w:r>
      <w:proofErr w:type="gramEnd"/>
      <w:r w:rsidRPr="001A6965">
        <w:t xml:space="preserve"> ujung tombak dalam pelaksanaan tugas-tugas kepemerintahan. </w:t>
      </w:r>
      <w:r w:rsidR="004A5CD6">
        <w:rPr>
          <w:lang w:val="en-US"/>
        </w:rPr>
        <w:t>P</w:t>
      </w:r>
      <w:r w:rsidRPr="001A6965">
        <w:t xml:space="preserve">enyiapan para </w:t>
      </w:r>
      <w:proofErr w:type="spellStart"/>
      <w:r w:rsidRPr="001A6965">
        <w:rPr>
          <w:lang w:val="en-US"/>
        </w:rPr>
        <w:t>Pegawai</w:t>
      </w:r>
      <w:proofErr w:type="spellEnd"/>
      <w:r w:rsidRPr="001A6965">
        <w:t xml:space="preserve"> yang profesional harus menjadi prioritas penting dalam konteks diklat aparatur. </w:t>
      </w:r>
      <w:r w:rsidR="004A5CD6">
        <w:rPr>
          <w:lang w:val="en-US"/>
        </w:rPr>
        <w:t>t</w:t>
      </w:r>
      <w:r w:rsidRPr="001A6965">
        <w:t xml:space="preserve">etapi kenyataannya di lapangan yang menunjukkan rendahnya </w:t>
      </w:r>
      <w:r w:rsidRPr="001A6965">
        <w:rPr>
          <w:lang w:val="en-US"/>
        </w:rPr>
        <w:t>PNS</w:t>
      </w:r>
      <w:r w:rsidRPr="001A6965">
        <w:t xml:space="preserve"> </w:t>
      </w:r>
      <w:r w:rsidR="00DB2FEB" w:rsidRPr="001A6965">
        <w:rPr>
          <w:lang w:val="en-US"/>
        </w:rPr>
        <w:t xml:space="preserve">yang </w:t>
      </w:r>
      <w:proofErr w:type="spellStart"/>
      <w:r w:rsidR="00DB2FEB" w:rsidRPr="001A6965">
        <w:rPr>
          <w:lang w:val="en-US"/>
        </w:rPr>
        <w:t>mengikuti</w:t>
      </w:r>
      <w:proofErr w:type="spellEnd"/>
      <w:r w:rsidR="00DB2FEB" w:rsidRPr="001A6965">
        <w:rPr>
          <w:lang w:val="en-US"/>
        </w:rPr>
        <w:t xml:space="preserve"> </w:t>
      </w:r>
      <w:proofErr w:type="spellStart"/>
      <w:r w:rsidR="00DB2FEB" w:rsidRPr="001A6965">
        <w:rPr>
          <w:lang w:val="en-US"/>
        </w:rPr>
        <w:t>diklat</w:t>
      </w:r>
      <w:proofErr w:type="spellEnd"/>
      <w:r w:rsidR="00DB2FEB" w:rsidRPr="001A6965">
        <w:rPr>
          <w:lang w:val="en-US"/>
        </w:rPr>
        <w:t xml:space="preserve"> </w:t>
      </w:r>
      <w:proofErr w:type="spellStart"/>
      <w:r w:rsidR="00DB2FEB" w:rsidRPr="001A6965">
        <w:rPr>
          <w:lang w:val="en-US"/>
        </w:rPr>
        <w:t>Kepada</w:t>
      </w:r>
      <w:proofErr w:type="spellEnd"/>
      <w:r w:rsidR="00DB2FEB" w:rsidRPr="001A6965">
        <w:rPr>
          <w:lang w:val="en-US"/>
        </w:rPr>
        <w:t xml:space="preserve"> Tata Usaha Madrasah </w:t>
      </w:r>
      <w:proofErr w:type="spellStart"/>
      <w:r w:rsidRPr="001A6965">
        <w:rPr>
          <w:lang w:val="en-US"/>
        </w:rPr>
        <w:t>dalam</w:t>
      </w:r>
      <w:proofErr w:type="spellEnd"/>
      <w:r w:rsidRPr="001A6965">
        <w:rPr>
          <w:lang w:val="en-US"/>
        </w:rPr>
        <w:t xml:space="preserve"> </w:t>
      </w:r>
      <w:proofErr w:type="spellStart"/>
      <w:r w:rsidRPr="001A6965">
        <w:rPr>
          <w:lang w:val="en-US"/>
        </w:rPr>
        <w:t>mengerjakan</w:t>
      </w:r>
      <w:proofErr w:type="spellEnd"/>
      <w:r w:rsidRPr="001A6965">
        <w:rPr>
          <w:lang w:val="en-US"/>
        </w:rPr>
        <w:t xml:space="preserve"> pretest </w:t>
      </w:r>
      <w:proofErr w:type="spellStart"/>
      <w:r w:rsidRPr="001A6965">
        <w:rPr>
          <w:lang w:val="en-US"/>
        </w:rPr>
        <w:t>dan</w:t>
      </w:r>
      <w:proofErr w:type="spellEnd"/>
      <w:r w:rsidRPr="001A6965">
        <w:rPr>
          <w:lang w:val="en-US"/>
        </w:rPr>
        <w:t xml:space="preserve"> </w:t>
      </w:r>
      <w:proofErr w:type="spellStart"/>
      <w:r w:rsidRPr="001A6965">
        <w:rPr>
          <w:lang w:val="en-US"/>
        </w:rPr>
        <w:t>pos</w:t>
      </w:r>
      <w:proofErr w:type="spellEnd"/>
      <w:r w:rsidRPr="001A6965">
        <w:rPr>
          <w:lang w:val="en-US"/>
        </w:rPr>
        <w:t xml:space="preserve"> test</w:t>
      </w:r>
      <w:r w:rsidR="00DB2FEB" w:rsidRPr="001A6965">
        <w:rPr>
          <w:lang w:val="en-US"/>
        </w:rPr>
        <w:t xml:space="preserve">, </w:t>
      </w:r>
      <w:proofErr w:type="spellStart"/>
      <w:r w:rsidR="00DB2FEB" w:rsidRPr="001A6965">
        <w:rPr>
          <w:lang w:val="en-US"/>
        </w:rPr>
        <w:t>sehingga</w:t>
      </w:r>
      <w:proofErr w:type="spellEnd"/>
      <w:r w:rsidR="00DB2FEB" w:rsidRPr="001A6965">
        <w:rPr>
          <w:lang w:val="en-US"/>
        </w:rPr>
        <w:t xml:space="preserve"> </w:t>
      </w:r>
      <w:proofErr w:type="spellStart"/>
      <w:r w:rsidR="00DB2FEB" w:rsidRPr="001A6965">
        <w:rPr>
          <w:lang w:val="en-US"/>
        </w:rPr>
        <w:t>dengan</w:t>
      </w:r>
      <w:proofErr w:type="spellEnd"/>
      <w:r w:rsidR="00DB2FEB" w:rsidRPr="001A6965">
        <w:rPr>
          <w:lang w:val="en-US"/>
        </w:rPr>
        <w:t xml:space="preserve"> a</w:t>
      </w:r>
      <w:r w:rsidRPr="001A6965">
        <w:rPr>
          <w:shd w:val="clear" w:color="auto" w:fill="FFFFFF"/>
        </w:rPr>
        <w:t xml:space="preserve">danya kesenjangan antara harapan dengan kenyataan memperkuat alasan akan perlunya  mengungkapkan dan melakukan tulisan dalam </w:t>
      </w:r>
      <w:r w:rsidR="00DE21FB" w:rsidRPr="001A6965">
        <w:rPr>
          <w:shd w:val="clear" w:color="auto" w:fill="FFFFFF"/>
          <w:lang w:val="en-US"/>
        </w:rPr>
        <w:t>paper</w:t>
      </w:r>
      <w:r w:rsidRPr="001A6965">
        <w:rPr>
          <w:shd w:val="clear" w:color="auto" w:fill="FFFFFF"/>
        </w:rPr>
        <w:t xml:space="preserve"> penelitian </w:t>
      </w:r>
      <w:r w:rsidR="001875DF">
        <w:rPr>
          <w:shd w:val="clear" w:color="auto" w:fill="FFFFFF"/>
          <w:lang w:val="en-US"/>
        </w:rPr>
        <w:t>‘’</w:t>
      </w:r>
      <w:r w:rsidRPr="001875DF">
        <w:t>Evaluasi Pemahaman Kognitif Diklat Kepala Tata</w:t>
      </w:r>
      <w:r w:rsidRPr="001875DF">
        <w:rPr>
          <w:b/>
        </w:rPr>
        <w:t xml:space="preserve"> </w:t>
      </w:r>
      <w:r w:rsidRPr="001875DF">
        <w:t>Usaha Madrasah Di Balai Diklat Keagamaan Se</w:t>
      </w:r>
      <w:r w:rsidR="00F57A83" w:rsidRPr="001875DF">
        <w:rPr>
          <w:lang w:val="en-US"/>
        </w:rPr>
        <w:t>m</w:t>
      </w:r>
      <w:r w:rsidRPr="001875DF">
        <w:t>arang</w:t>
      </w:r>
      <w:r w:rsidR="001875DF">
        <w:rPr>
          <w:b/>
          <w:lang w:val="en-US"/>
        </w:rPr>
        <w:t>”</w:t>
      </w:r>
      <w:r w:rsidRPr="00272EAF">
        <w:rPr>
          <w:b/>
        </w:rPr>
        <w:t xml:space="preserve"> </w:t>
      </w:r>
    </w:p>
    <w:p w:rsidR="00FF5640" w:rsidRPr="00F57A83" w:rsidRDefault="00262AC9" w:rsidP="0097103D">
      <w:pPr>
        <w:ind w:left="1555" w:right="1662" w:hanging="988"/>
        <w:jc w:val="both"/>
        <w:rPr>
          <w:rFonts w:eastAsia="Calisto MT"/>
          <w:b/>
          <w:sz w:val="24"/>
          <w:szCs w:val="24"/>
        </w:rPr>
      </w:pPr>
      <w:r w:rsidRPr="00F57A83">
        <w:rPr>
          <w:rFonts w:eastAsia="Calisto MT"/>
          <w:b/>
          <w:sz w:val="24"/>
          <w:szCs w:val="24"/>
        </w:rPr>
        <w:t xml:space="preserve">METODE </w:t>
      </w:r>
    </w:p>
    <w:p w:rsidR="00335076" w:rsidRPr="00F57A83" w:rsidRDefault="00335076" w:rsidP="0097103D">
      <w:pPr>
        <w:ind w:left="1555" w:right="1662" w:hanging="988"/>
        <w:jc w:val="both"/>
        <w:rPr>
          <w:rFonts w:eastAsia="Calisto MT"/>
          <w:b/>
          <w:sz w:val="24"/>
          <w:szCs w:val="24"/>
        </w:rPr>
      </w:pPr>
    </w:p>
    <w:p w:rsidR="0072647C" w:rsidRPr="008062BD" w:rsidRDefault="0072647C" w:rsidP="0072647C">
      <w:pPr>
        <w:pStyle w:val="BodyText"/>
        <w:spacing w:line="240" w:lineRule="auto"/>
        <w:ind w:firstLine="567"/>
        <w:rPr>
          <w:sz w:val="24"/>
          <w:szCs w:val="24"/>
          <w:lang w:val="id-ID"/>
        </w:rPr>
      </w:pPr>
      <w:proofErr w:type="spellStart"/>
      <w:r w:rsidRPr="008A7CB3">
        <w:rPr>
          <w:sz w:val="24"/>
          <w:szCs w:val="24"/>
        </w:rPr>
        <w:t>Rancangan</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ini</w:t>
      </w:r>
      <w:proofErr w:type="spellEnd"/>
      <w:r w:rsidRPr="008A7CB3">
        <w:rPr>
          <w:sz w:val="24"/>
          <w:szCs w:val="24"/>
        </w:rPr>
        <w:t xml:space="preserve"> </w:t>
      </w:r>
      <w:proofErr w:type="spellStart"/>
      <w:r w:rsidRPr="008A7CB3">
        <w:rPr>
          <w:sz w:val="24"/>
          <w:szCs w:val="24"/>
        </w:rPr>
        <w:t>tergolong</w:t>
      </w:r>
      <w:proofErr w:type="spellEnd"/>
      <w:r w:rsidRPr="008A7CB3">
        <w:rPr>
          <w:sz w:val="24"/>
          <w:szCs w:val="24"/>
        </w:rPr>
        <w:t xml:space="preserve"> </w:t>
      </w:r>
      <w:proofErr w:type="spellStart"/>
      <w:r w:rsidRPr="008A7CB3">
        <w:rPr>
          <w:sz w:val="24"/>
          <w:szCs w:val="24"/>
        </w:rPr>
        <w:t>jenis</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kualita</w:t>
      </w:r>
      <w:r>
        <w:rPr>
          <w:sz w:val="24"/>
          <w:szCs w:val="24"/>
        </w:rPr>
        <w:t>tif</w:t>
      </w:r>
      <w:proofErr w:type="spellEnd"/>
      <w:r>
        <w:rPr>
          <w:sz w:val="24"/>
          <w:szCs w:val="24"/>
        </w:rPr>
        <w:t xml:space="preserve">. </w:t>
      </w:r>
      <w:proofErr w:type="spellStart"/>
      <w:r>
        <w:rPr>
          <w:sz w:val="24"/>
          <w:szCs w:val="24"/>
        </w:rPr>
        <w:t>Menurut</w:t>
      </w:r>
      <w:proofErr w:type="spellEnd"/>
      <w:r>
        <w:rPr>
          <w:sz w:val="24"/>
          <w:szCs w:val="24"/>
        </w:rPr>
        <w:t xml:space="preserve"> </w:t>
      </w:r>
      <w:sdt>
        <w:sdtPr>
          <w:rPr>
            <w:sz w:val="24"/>
            <w:szCs w:val="24"/>
          </w:rPr>
          <w:id w:val="-523790082"/>
          <w:citation/>
        </w:sdtPr>
        <w:sdtEndPr/>
        <w:sdtContent>
          <w:r>
            <w:rPr>
              <w:sz w:val="24"/>
              <w:szCs w:val="24"/>
            </w:rPr>
            <w:fldChar w:fldCharType="begin"/>
          </w:r>
          <w:r>
            <w:rPr>
              <w:sz w:val="24"/>
              <w:szCs w:val="24"/>
              <w:lang w:val="id-ID"/>
            </w:rPr>
            <w:instrText xml:space="preserve"> CITATION Lex05 \l 1057 </w:instrText>
          </w:r>
          <w:r>
            <w:rPr>
              <w:sz w:val="24"/>
              <w:szCs w:val="24"/>
            </w:rPr>
            <w:fldChar w:fldCharType="separate"/>
          </w:r>
          <w:r w:rsidRPr="0071010C">
            <w:rPr>
              <w:noProof/>
              <w:sz w:val="24"/>
              <w:szCs w:val="24"/>
              <w:lang w:val="id-ID"/>
            </w:rPr>
            <w:t>(Moleong, 2005)</w:t>
          </w:r>
          <w:r>
            <w:rPr>
              <w:sz w:val="24"/>
              <w:szCs w:val="24"/>
            </w:rPr>
            <w:fldChar w:fldCharType="end"/>
          </w:r>
        </w:sdtContent>
      </w:sdt>
      <w:r>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kualitatif</w:t>
      </w:r>
      <w:proofErr w:type="spellEnd"/>
      <w:r w:rsidRPr="008A7CB3">
        <w:rPr>
          <w:sz w:val="24"/>
          <w:szCs w:val="24"/>
        </w:rPr>
        <w:t xml:space="preserve"> </w:t>
      </w:r>
      <w:proofErr w:type="spellStart"/>
      <w:r w:rsidRPr="008A7CB3">
        <w:rPr>
          <w:sz w:val="24"/>
          <w:szCs w:val="24"/>
        </w:rPr>
        <w:t>adalah</w:t>
      </w:r>
      <w:proofErr w:type="spellEnd"/>
      <w:r w:rsidRPr="008A7CB3">
        <w:rPr>
          <w:sz w:val="24"/>
          <w:szCs w:val="24"/>
        </w:rPr>
        <w:t xml:space="preserve"> </w:t>
      </w:r>
      <w:proofErr w:type="spellStart"/>
      <w:r w:rsidRPr="008A7CB3">
        <w:rPr>
          <w:sz w:val="24"/>
          <w:szCs w:val="24"/>
        </w:rPr>
        <w:t>prosedur</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yang </w:t>
      </w:r>
      <w:proofErr w:type="spellStart"/>
      <w:r w:rsidRPr="008A7CB3">
        <w:rPr>
          <w:sz w:val="24"/>
          <w:szCs w:val="24"/>
        </w:rPr>
        <w:t>menghasilkan</w:t>
      </w:r>
      <w:proofErr w:type="spellEnd"/>
      <w:r w:rsidRPr="008A7CB3">
        <w:rPr>
          <w:sz w:val="24"/>
          <w:szCs w:val="24"/>
        </w:rPr>
        <w:t xml:space="preserve"> data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berupa</w:t>
      </w:r>
      <w:proofErr w:type="spellEnd"/>
      <w:r w:rsidRPr="008A7CB3">
        <w:rPr>
          <w:sz w:val="24"/>
          <w:szCs w:val="24"/>
        </w:rPr>
        <w:t xml:space="preserve"> kata-kata </w:t>
      </w:r>
      <w:proofErr w:type="spellStart"/>
      <w:r w:rsidRPr="008A7CB3">
        <w:rPr>
          <w:sz w:val="24"/>
          <w:szCs w:val="24"/>
        </w:rPr>
        <w:t>tertulis</w:t>
      </w:r>
      <w:proofErr w:type="spellEnd"/>
      <w:r w:rsidRPr="008A7CB3">
        <w:rPr>
          <w:sz w:val="24"/>
          <w:szCs w:val="24"/>
        </w:rPr>
        <w:t xml:space="preserve"> </w:t>
      </w:r>
      <w:proofErr w:type="spellStart"/>
      <w:r w:rsidRPr="008A7CB3">
        <w:rPr>
          <w:sz w:val="24"/>
          <w:szCs w:val="24"/>
        </w:rPr>
        <w:t>atau</w:t>
      </w:r>
      <w:proofErr w:type="spellEnd"/>
      <w:r w:rsidRPr="008A7CB3">
        <w:rPr>
          <w:sz w:val="24"/>
          <w:szCs w:val="24"/>
        </w:rPr>
        <w:t xml:space="preserve"> </w:t>
      </w:r>
      <w:proofErr w:type="spellStart"/>
      <w:r w:rsidRPr="008A7CB3">
        <w:rPr>
          <w:sz w:val="24"/>
          <w:szCs w:val="24"/>
        </w:rPr>
        <w:t>lisan</w:t>
      </w:r>
      <w:proofErr w:type="spellEnd"/>
      <w:r w:rsidRPr="008A7CB3">
        <w:rPr>
          <w:sz w:val="24"/>
          <w:szCs w:val="24"/>
        </w:rPr>
        <w:t xml:space="preserve"> </w:t>
      </w:r>
      <w:proofErr w:type="spellStart"/>
      <w:r w:rsidRPr="008A7CB3">
        <w:rPr>
          <w:sz w:val="24"/>
          <w:szCs w:val="24"/>
        </w:rPr>
        <w:t>dari</w:t>
      </w:r>
      <w:proofErr w:type="spellEnd"/>
      <w:r w:rsidRPr="008A7CB3">
        <w:rPr>
          <w:sz w:val="24"/>
          <w:szCs w:val="24"/>
        </w:rPr>
        <w:t xml:space="preserve"> orang-orang </w:t>
      </w:r>
      <w:proofErr w:type="spellStart"/>
      <w:r w:rsidRPr="008A7CB3">
        <w:rPr>
          <w:sz w:val="24"/>
          <w:szCs w:val="24"/>
        </w:rPr>
        <w:t>dan</w:t>
      </w:r>
      <w:proofErr w:type="spellEnd"/>
      <w:r w:rsidRPr="008A7CB3">
        <w:rPr>
          <w:sz w:val="24"/>
          <w:szCs w:val="24"/>
        </w:rPr>
        <w:t xml:space="preserve"> </w:t>
      </w:r>
      <w:proofErr w:type="spellStart"/>
      <w:r w:rsidRPr="008A7CB3">
        <w:rPr>
          <w:sz w:val="24"/>
          <w:szCs w:val="24"/>
        </w:rPr>
        <w:t>perilaku</w:t>
      </w:r>
      <w:proofErr w:type="spellEnd"/>
      <w:r w:rsidRPr="008A7CB3">
        <w:rPr>
          <w:sz w:val="24"/>
          <w:szCs w:val="24"/>
        </w:rPr>
        <w:t xml:space="preserve"> yang </w:t>
      </w:r>
      <w:proofErr w:type="spellStart"/>
      <w:r w:rsidRPr="008A7CB3">
        <w:rPr>
          <w:sz w:val="24"/>
          <w:szCs w:val="24"/>
        </w:rPr>
        <w:t>dapat</w:t>
      </w:r>
      <w:proofErr w:type="spellEnd"/>
      <w:r w:rsidRPr="008A7CB3">
        <w:rPr>
          <w:sz w:val="24"/>
          <w:szCs w:val="24"/>
        </w:rPr>
        <w:t xml:space="preserve"> </w:t>
      </w:r>
      <w:proofErr w:type="spellStart"/>
      <w:r w:rsidRPr="008A7CB3">
        <w:rPr>
          <w:sz w:val="24"/>
          <w:szCs w:val="24"/>
        </w:rPr>
        <w:t>diamati</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ini</w:t>
      </w:r>
      <w:proofErr w:type="spellEnd"/>
      <w:r w:rsidRPr="008A7CB3">
        <w:rPr>
          <w:sz w:val="24"/>
          <w:szCs w:val="24"/>
        </w:rPr>
        <w:t xml:space="preserve"> </w:t>
      </w:r>
      <w:proofErr w:type="spellStart"/>
      <w:r w:rsidRPr="008A7CB3">
        <w:rPr>
          <w:sz w:val="24"/>
          <w:szCs w:val="24"/>
        </w:rPr>
        <w:t>dilakukan</w:t>
      </w:r>
      <w:proofErr w:type="spellEnd"/>
      <w:r w:rsidRPr="008A7CB3">
        <w:rPr>
          <w:sz w:val="24"/>
          <w:szCs w:val="24"/>
        </w:rPr>
        <w:t xml:space="preserve"> </w:t>
      </w:r>
      <w:proofErr w:type="spellStart"/>
      <w:r w:rsidRPr="008A7CB3">
        <w:rPr>
          <w:sz w:val="24"/>
          <w:szCs w:val="24"/>
        </w:rPr>
        <w:t>pada</w:t>
      </w:r>
      <w:proofErr w:type="spellEnd"/>
      <w:r w:rsidRPr="008A7CB3">
        <w:rPr>
          <w:sz w:val="24"/>
          <w:szCs w:val="24"/>
        </w:rPr>
        <w:t xml:space="preserve"> 35 </w:t>
      </w:r>
      <w:r>
        <w:rPr>
          <w:sz w:val="24"/>
          <w:szCs w:val="24"/>
          <w:lang w:val="id-ID"/>
        </w:rPr>
        <w:t xml:space="preserve">peserta diklat yang kesemuanya merupakan </w:t>
      </w:r>
      <w:proofErr w:type="spellStart"/>
      <w:r>
        <w:rPr>
          <w:sz w:val="24"/>
          <w:szCs w:val="24"/>
        </w:rPr>
        <w:t>Kepala</w:t>
      </w:r>
      <w:proofErr w:type="spellEnd"/>
      <w:r>
        <w:rPr>
          <w:sz w:val="24"/>
          <w:szCs w:val="24"/>
        </w:rPr>
        <w:t xml:space="preserve"> Tata Usaha Madrasah se </w:t>
      </w:r>
      <w:proofErr w:type="spellStart"/>
      <w:r>
        <w:rPr>
          <w:sz w:val="24"/>
          <w:szCs w:val="24"/>
        </w:rPr>
        <w:t>Jawa</w:t>
      </w:r>
      <w:proofErr w:type="spellEnd"/>
      <w:r>
        <w:rPr>
          <w:sz w:val="24"/>
          <w:szCs w:val="24"/>
        </w:rPr>
        <w:t xml:space="preserve"> </w:t>
      </w:r>
      <w:proofErr w:type="spellStart"/>
      <w:r>
        <w:rPr>
          <w:sz w:val="24"/>
          <w:szCs w:val="24"/>
        </w:rPr>
        <w:t>Tengan</w:t>
      </w:r>
      <w:proofErr w:type="spellEnd"/>
      <w:r>
        <w:rPr>
          <w:sz w:val="24"/>
          <w:szCs w:val="24"/>
        </w:rPr>
        <w:t xml:space="preserve"> </w:t>
      </w:r>
      <w:proofErr w:type="spellStart"/>
      <w:r>
        <w:rPr>
          <w:sz w:val="24"/>
          <w:szCs w:val="24"/>
        </w:rPr>
        <w:t>dan</w:t>
      </w:r>
      <w:proofErr w:type="spellEnd"/>
      <w:r>
        <w:rPr>
          <w:sz w:val="24"/>
          <w:szCs w:val="24"/>
        </w:rPr>
        <w:t xml:space="preserve"> Daerah Istimewa Jogjakarta</w:t>
      </w:r>
      <w:r w:rsidRPr="008A7CB3">
        <w:rPr>
          <w:sz w:val="24"/>
          <w:szCs w:val="24"/>
        </w:rPr>
        <w:t xml:space="preserve">. </w:t>
      </w:r>
      <w:proofErr w:type="spellStart"/>
      <w:r w:rsidRPr="008A7CB3">
        <w:rPr>
          <w:sz w:val="24"/>
          <w:szCs w:val="24"/>
        </w:rPr>
        <w:t>Waktu</w:t>
      </w:r>
      <w:proofErr w:type="spellEnd"/>
      <w:r w:rsidRPr="008A7CB3">
        <w:rPr>
          <w:sz w:val="24"/>
          <w:szCs w:val="24"/>
        </w:rPr>
        <w:t xml:space="preserve"> </w:t>
      </w:r>
      <w:proofErr w:type="spellStart"/>
      <w:r w:rsidRPr="008A7CB3">
        <w:rPr>
          <w:sz w:val="24"/>
          <w:szCs w:val="24"/>
        </w:rPr>
        <w:t>pelaksanaan</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dilakukan</w:t>
      </w:r>
      <w:proofErr w:type="spellEnd"/>
      <w:r w:rsidRPr="008A7CB3">
        <w:rPr>
          <w:sz w:val="24"/>
          <w:szCs w:val="24"/>
        </w:rPr>
        <w:t xml:space="preserve"> </w:t>
      </w:r>
      <w:proofErr w:type="spellStart"/>
      <w:r w:rsidRPr="008A7CB3">
        <w:rPr>
          <w:sz w:val="24"/>
          <w:szCs w:val="24"/>
        </w:rPr>
        <w:t>pada</w:t>
      </w:r>
      <w:proofErr w:type="spellEnd"/>
      <w:r w:rsidRPr="008A7CB3">
        <w:rPr>
          <w:sz w:val="24"/>
          <w:szCs w:val="24"/>
        </w:rPr>
        <w:t xml:space="preserve"> </w:t>
      </w:r>
      <w:proofErr w:type="spellStart"/>
      <w:r w:rsidRPr="008A7CB3">
        <w:rPr>
          <w:sz w:val="24"/>
          <w:szCs w:val="24"/>
        </w:rPr>
        <w:t>tanggal</w:t>
      </w:r>
      <w:proofErr w:type="spellEnd"/>
      <w:r w:rsidRPr="008A7CB3">
        <w:rPr>
          <w:sz w:val="24"/>
          <w:szCs w:val="24"/>
        </w:rPr>
        <w:t xml:space="preserve"> </w:t>
      </w:r>
      <w:r>
        <w:rPr>
          <w:sz w:val="24"/>
          <w:szCs w:val="24"/>
        </w:rPr>
        <w:t>24</w:t>
      </w:r>
      <w:r w:rsidRPr="008A7CB3">
        <w:rPr>
          <w:sz w:val="24"/>
          <w:szCs w:val="24"/>
        </w:rPr>
        <w:t xml:space="preserve"> </w:t>
      </w:r>
      <w:proofErr w:type="spellStart"/>
      <w:r w:rsidRPr="008A7CB3">
        <w:rPr>
          <w:sz w:val="24"/>
          <w:szCs w:val="24"/>
        </w:rPr>
        <w:t>sampai</w:t>
      </w:r>
      <w:proofErr w:type="spellEnd"/>
      <w:r w:rsidRPr="008A7CB3">
        <w:rPr>
          <w:sz w:val="24"/>
          <w:szCs w:val="24"/>
        </w:rPr>
        <w:t xml:space="preserve"> </w:t>
      </w:r>
      <w:proofErr w:type="spellStart"/>
      <w:r w:rsidRPr="008A7CB3">
        <w:rPr>
          <w:sz w:val="24"/>
          <w:szCs w:val="24"/>
        </w:rPr>
        <w:t>dengan</w:t>
      </w:r>
      <w:proofErr w:type="spellEnd"/>
      <w:r w:rsidRPr="008A7CB3">
        <w:rPr>
          <w:sz w:val="24"/>
          <w:szCs w:val="24"/>
        </w:rPr>
        <w:t xml:space="preserve"> </w:t>
      </w:r>
      <w:r>
        <w:rPr>
          <w:sz w:val="24"/>
          <w:szCs w:val="24"/>
          <w:lang w:val="id-ID"/>
        </w:rPr>
        <w:t>2</w:t>
      </w:r>
      <w:r>
        <w:rPr>
          <w:sz w:val="24"/>
          <w:szCs w:val="24"/>
        </w:rPr>
        <w:t>9</w:t>
      </w:r>
      <w:r>
        <w:rPr>
          <w:sz w:val="24"/>
          <w:szCs w:val="24"/>
          <w:lang w:val="id-ID"/>
        </w:rPr>
        <w:t xml:space="preserve"> Ju</w:t>
      </w:r>
      <w:r>
        <w:rPr>
          <w:sz w:val="24"/>
          <w:szCs w:val="24"/>
        </w:rPr>
        <w:t>n</w:t>
      </w:r>
      <w:r>
        <w:rPr>
          <w:sz w:val="24"/>
          <w:szCs w:val="24"/>
          <w:lang w:val="id-ID"/>
        </w:rPr>
        <w:t>i 201</w:t>
      </w:r>
      <w:r>
        <w:rPr>
          <w:sz w:val="24"/>
          <w:szCs w:val="24"/>
        </w:rPr>
        <w:t>9</w:t>
      </w:r>
      <w:r>
        <w:rPr>
          <w:sz w:val="24"/>
          <w:szCs w:val="24"/>
          <w:lang w:val="id-ID"/>
        </w:rPr>
        <w:t>.</w:t>
      </w:r>
    </w:p>
    <w:p w:rsidR="0072647C" w:rsidRDefault="0072647C" w:rsidP="0072647C">
      <w:pPr>
        <w:pStyle w:val="BodyText"/>
        <w:spacing w:line="240" w:lineRule="auto"/>
        <w:ind w:firstLine="567"/>
        <w:rPr>
          <w:sz w:val="24"/>
          <w:szCs w:val="24"/>
          <w:lang w:val="id-ID"/>
        </w:rPr>
      </w:pP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ini</w:t>
      </w:r>
      <w:proofErr w:type="spellEnd"/>
      <w:r w:rsidRPr="008A7CB3">
        <w:rPr>
          <w:sz w:val="24"/>
          <w:szCs w:val="24"/>
        </w:rPr>
        <w:t xml:space="preserve"> </w:t>
      </w:r>
      <w:proofErr w:type="spellStart"/>
      <w:r w:rsidRPr="008A7CB3">
        <w:rPr>
          <w:sz w:val="24"/>
          <w:szCs w:val="24"/>
        </w:rPr>
        <w:t>termasuk</w:t>
      </w:r>
      <w:proofErr w:type="spellEnd"/>
      <w:r w:rsidRPr="008A7CB3">
        <w:rPr>
          <w:sz w:val="24"/>
          <w:szCs w:val="24"/>
        </w:rPr>
        <w:t xml:space="preserve"> </w:t>
      </w:r>
      <w:proofErr w:type="spellStart"/>
      <w:r w:rsidRPr="008A7CB3">
        <w:rPr>
          <w:sz w:val="24"/>
          <w:szCs w:val="24"/>
        </w:rPr>
        <w:t>jenis</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Dimana</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yaitu</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yang </w:t>
      </w:r>
      <w:proofErr w:type="spellStart"/>
      <w:r w:rsidRPr="008A7CB3">
        <w:rPr>
          <w:sz w:val="24"/>
          <w:szCs w:val="24"/>
        </w:rPr>
        <w:t>berusaha</w:t>
      </w:r>
      <w:proofErr w:type="spellEnd"/>
      <w:r w:rsidRPr="008A7CB3">
        <w:rPr>
          <w:sz w:val="24"/>
          <w:szCs w:val="24"/>
        </w:rPr>
        <w:t xml:space="preserve"> </w:t>
      </w:r>
      <w:proofErr w:type="spellStart"/>
      <w:r w:rsidRPr="008A7CB3">
        <w:rPr>
          <w:sz w:val="24"/>
          <w:szCs w:val="24"/>
        </w:rPr>
        <w:t>untuk</w:t>
      </w:r>
      <w:proofErr w:type="spellEnd"/>
      <w:r w:rsidRPr="008A7CB3">
        <w:rPr>
          <w:sz w:val="24"/>
          <w:szCs w:val="24"/>
        </w:rPr>
        <w:t xml:space="preserve"> </w:t>
      </w:r>
      <w:proofErr w:type="spellStart"/>
      <w:r w:rsidRPr="008A7CB3">
        <w:rPr>
          <w:sz w:val="24"/>
          <w:szCs w:val="24"/>
        </w:rPr>
        <w:t>mendeskripsikan</w:t>
      </w:r>
      <w:proofErr w:type="spellEnd"/>
      <w:r w:rsidRPr="008A7CB3">
        <w:rPr>
          <w:sz w:val="24"/>
          <w:szCs w:val="24"/>
        </w:rPr>
        <w:t xml:space="preserve"> </w:t>
      </w:r>
      <w:proofErr w:type="spellStart"/>
      <w:r w:rsidRPr="008A7CB3">
        <w:rPr>
          <w:sz w:val="24"/>
          <w:szCs w:val="24"/>
        </w:rPr>
        <w:t>suatu</w:t>
      </w:r>
      <w:proofErr w:type="spellEnd"/>
      <w:r w:rsidRPr="008A7CB3">
        <w:rPr>
          <w:sz w:val="24"/>
          <w:szCs w:val="24"/>
        </w:rPr>
        <w:t xml:space="preserve"> </w:t>
      </w:r>
      <w:proofErr w:type="spellStart"/>
      <w:r w:rsidRPr="008A7CB3">
        <w:rPr>
          <w:sz w:val="24"/>
          <w:szCs w:val="24"/>
        </w:rPr>
        <w:t>gejala</w:t>
      </w:r>
      <w:proofErr w:type="spellEnd"/>
      <w:r w:rsidRPr="008A7CB3">
        <w:rPr>
          <w:sz w:val="24"/>
          <w:szCs w:val="24"/>
        </w:rPr>
        <w:t xml:space="preserve"> </w:t>
      </w:r>
      <w:proofErr w:type="spellStart"/>
      <w:r w:rsidRPr="008A7CB3">
        <w:rPr>
          <w:sz w:val="24"/>
          <w:szCs w:val="24"/>
        </w:rPr>
        <w:t>peristiwa</w:t>
      </w:r>
      <w:proofErr w:type="spellEnd"/>
      <w:r w:rsidRPr="008A7CB3">
        <w:rPr>
          <w:sz w:val="24"/>
          <w:szCs w:val="24"/>
        </w:rPr>
        <w:t xml:space="preserve"> </w:t>
      </w:r>
      <w:proofErr w:type="spellStart"/>
      <w:r w:rsidRPr="008A7CB3">
        <w:rPr>
          <w:sz w:val="24"/>
          <w:szCs w:val="24"/>
        </w:rPr>
        <w:t>atau</w:t>
      </w:r>
      <w:proofErr w:type="spellEnd"/>
      <w:r w:rsidRPr="008A7CB3">
        <w:rPr>
          <w:sz w:val="24"/>
          <w:szCs w:val="24"/>
        </w:rPr>
        <w:t xml:space="preserve"> </w:t>
      </w:r>
      <w:proofErr w:type="spellStart"/>
      <w:r w:rsidRPr="008A7CB3">
        <w:rPr>
          <w:sz w:val="24"/>
          <w:szCs w:val="24"/>
        </w:rPr>
        <w:t>kejadian</w:t>
      </w:r>
      <w:proofErr w:type="spellEnd"/>
      <w:r w:rsidRPr="008A7CB3">
        <w:rPr>
          <w:sz w:val="24"/>
          <w:szCs w:val="24"/>
        </w:rPr>
        <w:t xml:space="preserve"> </w:t>
      </w:r>
      <w:proofErr w:type="spellStart"/>
      <w:r w:rsidRPr="008A7CB3">
        <w:rPr>
          <w:sz w:val="24"/>
          <w:szCs w:val="24"/>
        </w:rPr>
        <w:t>secara</w:t>
      </w:r>
      <w:proofErr w:type="spellEnd"/>
      <w:r w:rsidRPr="008A7CB3">
        <w:rPr>
          <w:sz w:val="24"/>
          <w:szCs w:val="24"/>
        </w:rPr>
        <w:t xml:space="preserve"> </w:t>
      </w:r>
      <w:proofErr w:type="spellStart"/>
      <w:r w:rsidRPr="008A7CB3">
        <w:rPr>
          <w:sz w:val="24"/>
          <w:szCs w:val="24"/>
        </w:rPr>
        <w:t>sistematis</w:t>
      </w:r>
      <w:proofErr w:type="spellEnd"/>
      <w:r w:rsidRPr="008A7CB3">
        <w:rPr>
          <w:sz w:val="24"/>
          <w:szCs w:val="24"/>
        </w:rPr>
        <w:t xml:space="preserve"> </w:t>
      </w:r>
      <w:proofErr w:type="spellStart"/>
      <w:r w:rsidRPr="008A7CB3">
        <w:rPr>
          <w:sz w:val="24"/>
          <w:szCs w:val="24"/>
        </w:rPr>
        <w:t>sesuai</w:t>
      </w:r>
      <w:proofErr w:type="spellEnd"/>
      <w:r w:rsidRPr="008A7CB3">
        <w:rPr>
          <w:sz w:val="24"/>
          <w:szCs w:val="24"/>
        </w:rPr>
        <w:t xml:space="preserve"> </w:t>
      </w:r>
      <w:proofErr w:type="spellStart"/>
      <w:r w:rsidRPr="008A7CB3">
        <w:rPr>
          <w:sz w:val="24"/>
          <w:szCs w:val="24"/>
        </w:rPr>
        <w:t>dengan</w:t>
      </w:r>
      <w:proofErr w:type="spellEnd"/>
      <w:r w:rsidRPr="008A7CB3">
        <w:rPr>
          <w:sz w:val="24"/>
          <w:szCs w:val="24"/>
        </w:rPr>
        <w:t xml:space="preserve"> </w:t>
      </w:r>
      <w:proofErr w:type="spellStart"/>
      <w:r w:rsidRPr="008A7CB3">
        <w:rPr>
          <w:sz w:val="24"/>
          <w:szCs w:val="24"/>
        </w:rPr>
        <w:t>keadaan</w:t>
      </w:r>
      <w:proofErr w:type="spellEnd"/>
      <w:r w:rsidRPr="008A7CB3">
        <w:rPr>
          <w:sz w:val="24"/>
          <w:szCs w:val="24"/>
        </w:rPr>
        <w:t xml:space="preserve"> yang </w:t>
      </w:r>
      <w:proofErr w:type="spellStart"/>
      <w:r w:rsidRPr="008A7CB3">
        <w:rPr>
          <w:sz w:val="24"/>
          <w:szCs w:val="24"/>
        </w:rPr>
        <w:t>ada</w:t>
      </w:r>
      <w:proofErr w:type="spellEnd"/>
      <w:r w:rsidRPr="008A7CB3">
        <w:rPr>
          <w:sz w:val="24"/>
          <w:szCs w:val="24"/>
        </w:rPr>
        <w:t xml:space="preserve"> di </w:t>
      </w:r>
      <w:proofErr w:type="spellStart"/>
      <w:r w:rsidRPr="008A7CB3">
        <w:rPr>
          <w:sz w:val="24"/>
          <w:szCs w:val="24"/>
        </w:rPr>
        <w:t>dalam</w:t>
      </w:r>
      <w:proofErr w:type="spellEnd"/>
      <w:r w:rsidRPr="008A7CB3">
        <w:rPr>
          <w:sz w:val="24"/>
          <w:szCs w:val="24"/>
        </w:rPr>
        <w:t xml:space="preserve"> </w:t>
      </w:r>
      <w:proofErr w:type="spellStart"/>
      <w:r w:rsidRPr="008A7CB3">
        <w:rPr>
          <w:sz w:val="24"/>
          <w:szCs w:val="24"/>
        </w:rPr>
        <w:t>suatu</w:t>
      </w:r>
      <w:proofErr w:type="spellEnd"/>
      <w:r w:rsidRPr="008A7CB3">
        <w:rPr>
          <w:sz w:val="24"/>
          <w:szCs w:val="24"/>
        </w:rPr>
        <w:t xml:space="preserve"> </w:t>
      </w:r>
      <w:proofErr w:type="spellStart"/>
      <w:r w:rsidRPr="008A7CB3">
        <w:rPr>
          <w:sz w:val="24"/>
          <w:szCs w:val="24"/>
        </w:rPr>
        <w:t>populasi</w:t>
      </w:r>
      <w:proofErr w:type="spellEnd"/>
      <w:r w:rsidRPr="008A7CB3">
        <w:rPr>
          <w:sz w:val="24"/>
          <w:szCs w:val="24"/>
        </w:rPr>
        <w:t xml:space="preserve"> </w:t>
      </w:r>
      <w:sdt>
        <w:sdtPr>
          <w:rPr>
            <w:sz w:val="24"/>
            <w:szCs w:val="24"/>
          </w:rPr>
          <w:id w:val="-1943444250"/>
          <w:citation/>
        </w:sdtPr>
        <w:sdtEndPr/>
        <w:sdtContent>
          <w:r>
            <w:rPr>
              <w:sz w:val="24"/>
              <w:szCs w:val="24"/>
            </w:rPr>
            <w:fldChar w:fldCharType="begin"/>
          </w:r>
          <w:r>
            <w:rPr>
              <w:sz w:val="24"/>
              <w:szCs w:val="24"/>
              <w:lang w:val="id-ID"/>
            </w:rPr>
            <w:instrText xml:space="preserve"> CITATION Nyo12 \l 1057 </w:instrText>
          </w:r>
          <w:r>
            <w:rPr>
              <w:sz w:val="24"/>
              <w:szCs w:val="24"/>
            </w:rPr>
            <w:fldChar w:fldCharType="separate"/>
          </w:r>
          <w:r w:rsidRPr="0071010C">
            <w:rPr>
              <w:noProof/>
              <w:sz w:val="24"/>
              <w:szCs w:val="24"/>
              <w:lang w:val="id-ID"/>
            </w:rPr>
            <w:t>(Dantes, 2012)</w:t>
          </w:r>
          <w:r>
            <w:rPr>
              <w:sz w:val="24"/>
              <w:szCs w:val="24"/>
            </w:rPr>
            <w:fldChar w:fldCharType="end"/>
          </w:r>
        </w:sdtContent>
      </w:sdt>
      <w:r>
        <w:rPr>
          <w:sz w:val="24"/>
          <w:szCs w:val="24"/>
          <w:lang w:val="id-ID"/>
        </w:rPr>
        <w:t>, s</w:t>
      </w:r>
      <w:proofErr w:type="spellStart"/>
      <w:r w:rsidRPr="008A7CB3">
        <w:rPr>
          <w:sz w:val="24"/>
          <w:szCs w:val="24"/>
        </w:rPr>
        <w:t>ehingga</w:t>
      </w:r>
      <w:proofErr w:type="spellEnd"/>
      <w:r w:rsidRPr="008A7CB3">
        <w:rPr>
          <w:sz w:val="24"/>
          <w:szCs w:val="24"/>
        </w:rPr>
        <w:t xml:space="preserve"> </w:t>
      </w:r>
      <w:proofErr w:type="spellStart"/>
      <w:r w:rsidRPr="008A7CB3">
        <w:rPr>
          <w:sz w:val="24"/>
          <w:szCs w:val="24"/>
        </w:rPr>
        <w:t>dalam</w:t>
      </w:r>
      <w:proofErr w:type="spellEnd"/>
      <w:r w:rsidRPr="008A7CB3">
        <w:rPr>
          <w:sz w:val="24"/>
          <w:szCs w:val="24"/>
        </w:rPr>
        <w:t xml:space="preserve"> </w:t>
      </w:r>
      <w:proofErr w:type="spellStart"/>
      <w:r w:rsidRPr="008A7CB3">
        <w:rPr>
          <w:sz w:val="24"/>
          <w:szCs w:val="24"/>
        </w:rPr>
        <w:t>penelitian</w:t>
      </w:r>
      <w:proofErr w:type="spellEnd"/>
      <w:r w:rsidRPr="008A7CB3">
        <w:rPr>
          <w:sz w:val="24"/>
          <w:szCs w:val="24"/>
        </w:rPr>
        <w:t xml:space="preserve"> </w:t>
      </w:r>
      <w:proofErr w:type="spellStart"/>
      <w:r w:rsidRPr="008A7CB3">
        <w:rPr>
          <w:sz w:val="24"/>
          <w:szCs w:val="24"/>
        </w:rPr>
        <w:t>ini</w:t>
      </w:r>
      <w:proofErr w:type="spellEnd"/>
      <w:r w:rsidRPr="008A7CB3">
        <w:rPr>
          <w:sz w:val="24"/>
          <w:szCs w:val="24"/>
        </w:rPr>
        <w:t xml:space="preserve"> </w:t>
      </w:r>
      <w:proofErr w:type="spellStart"/>
      <w:r w:rsidRPr="008A7CB3">
        <w:rPr>
          <w:sz w:val="24"/>
          <w:szCs w:val="24"/>
        </w:rPr>
        <w:t>mendeskripsikan</w:t>
      </w:r>
      <w:proofErr w:type="spellEnd"/>
      <w:r w:rsidRPr="008A7CB3">
        <w:rPr>
          <w:sz w:val="24"/>
          <w:szCs w:val="24"/>
        </w:rPr>
        <w:t xml:space="preserve"> </w:t>
      </w:r>
      <w:proofErr w:type="spellStart"/>
      <w:r w:rsidRPr="008A7CB3">
        <w:rPr>
          <w:sz w:val="24"/>
          <w:szCs w:val="24"/>
        </w:rPr>
        <w:t>tentang</w:t>
      </w:r>
      <w:proofErr w:type="spellEnd"/>
      <w:r w:rsidRPr="008A7CB3">
        <w:rPr>
          <w:sz w:val="24"/>
          <w:szCs w:val="24"/>
        </w:rPr>
        <w:t xml:space="preserve"> </w:t>
      </w:r>
      <w:proofErr w:type="spellStart"/>
      <w:r w:rsidRPr="008A7CB3">
        <w:rPr>
          <w:sz w:val="24"/>
          <w:szCs w:val="24"/>
        </w:rPr>
        <w:t>kondisi</w:t>
      </w:r>
      <w:proofErr w:type="spellEnd"/>
      <w:r w:rsidRPr="008A7CB3">
        <w:rPr>
          <w:sz w:val="24"/>
          <w:szCs w:val="24"/>
        </w:rPr>
        <w:t xml:space="preserve"> real </w:t>
      </w:r>
      <w:r>
        <w:rPr>
          <w:sz w:val="24"/>
          <w:szCs w:val="24"/>
        </w:rPr>
        <w:t xml:space="preserve">pre </w:t>
      </w:r>
      <w:proofErr w:type="spellStart"/>
      <w:r>
        <w:rPr>
          <w:sz w:val="24"/>
          <w:szCs w:val="24"/>
        </w:rPr>
        <w:t>tes</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pos</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peserta</w:t>
      </w:r>
      <w:proofErr w:type="spellEnd"/>
      <w:r>
        <w:rPr>
          <w:sz w:val="24"/>
          <w:szCs w:val="24"/>
        </w:rPr>
        <w:t xml:space="preserve"> </w:t>
      </w:r>
      <w:proofErr w:type="spellStart"/>
      <w:r>
        <w:rPr>
          <w:sz w:val="24"/>
          <w:szCs w:val="24"/>
        </w:rPr>
        <w:t>diklat</w:t>
      </w:r>
      <w:proofErr w:type="spellEnd"/>
      <w:r>
        <w:rPr>
          <w:sz w:val="24"/>
          <w:szCs w:val="24"/>
        </w:rPr>
        <w:t xml:space="preserve"> </w:t>
      </w:r>
      <w:proofErr w:type="spellStart"/>
      <w:r>
        <w:rPr>
          <w:sz w:val="24"/>
          <w:szCs w:val="24"/>
        </w:rPr>
        <w:t>Kepala</w:t>
      </w:r>
      <w:proofErr w:type="spellEnd"/>
      <w:r>
        <w:rPr>
          <w:sz w:val="24"/>
          <w:szCs w:val="24"/>
        </w:rPr>
        <w:t xml:space="preserve"> Tata Usaha madrasah</w:t>
      </w:r>
    </w:p>
    <w:p w:rsidR="0072647C" w:rsidRPr="005860D9" w:rsidRDefault="0072647C" w:rsidP="0072647C">
      <w:pPr>
        <w:ind w:firstLine="567"/>
        <w:jc w:val="both"/>
        <w:rPr>
          <w:spacing w:val="-1"/>
          <w:sz w:val="24"/>
          <w:szCs w:val="24"/>
          <w:lang w:val="id-ID"/>
        </w:rPr>
      </w:pPr>
      <w:proofErr w:type="spellStart"/>
      <w:r w:rsidRPr="008A4DEC">
        <w:rPr>
          <w:spacing w:val="-1"/>
          <w:sz w:val="24"/>
          <w:szCs w:val="24"/>
        </w:rPr>
        <w:t>Teknik</w:t>
      </w:r>
      <w:proofErr w:type="spellEnd"/>
      <w:r w:rsidRPr="008A4DEC">
        <w:rPr>
          <w:spacing w:val="-1"/>
          <w:sz w:val="24"/>
          <w:szCs w:val="24"/>
        </w:rPr>
        <w:t xml:space="preserve"> </w:t>
      </w:r>
      <w:proofErr w:type="spellStart"/>
      <w:r w:rsidRPr="008A4DEC">
        <w:rPr>
          <w:spacing w:val="-1"/>
          <w:sz w:val="24"/>
          <w:szCs w:val="24"/>
        </w:rPr>
        <w:t>pengumpulan</w:t>
      </w:r>
      <w:proofErr w:type="spellEnd"/>
      <w:r w:rsidRPr="008A4DEC">
        <w:rPr>
          <w:spacing w:val="-1"/>
          <w:sz w:val="24"/>
          <w:szCs w:val="24"/>
        </w:rPr>
        <w:t xml:space="preserve"> data </w:t>
      </w:r>
      <w:proofErr w:type="spellStart"/>
      <w:r w:rsidRPr="008A4DEC">
        <w:rPr>
          <w:spacing w:val="-1"/>
          <w:sz w:val="24"/>
          <w:szCs w:val="24"/>
        </w:rPr>
        <w:t>pada</w:t>
      </w:r>
      <w:proofErr w:type="spellEnd"/>
      <w:r w:rsidRPr="008A4DEC">
        <w:rPr>
          <w:spacing w:val="-1"/>
          <w:sz w:val="24"/>
          <w:szCs w:val="24"/>
        </w:rPr>
        <w:t xml:space="preserve"> </w:t>
      </w:r>
      <w:proofErr w:type="spellStart"/>
      <w:r w:rsidRPr="008A4DEC">
        <w:rPr>
          <w:spacing w:val="-1"/>
          <w:sz w:val="24"/>
          <w:szCs w:val="24"/>
        </w:rPr>
        <w:t>penelitian</w:t>
      </w:r>
      <w:proofErr w:type="spellEnd"/>
      <w:r w:rsidRPr="008A4DEC">
        <w:rPr>
          <w:spacing w:val="-1"/>
          <w:sz w:val="24"/>
          <w:szCs w:val="24"/>
        </w:rPr>
        <w:t xml:space="preserve"> </w:t>
      </w:r>
      <w:proofErr w:type="spellStart"/>
      <w:r w:rsidRPr="008A4DEC">
        <w:rPr>
          <w:spacing w:val="-1"/>
          <w:sz w:val="24"/>
          <w:szCs w:val="24"/>
        </w:rPr>
        <w:t>ini</w:t>
      </w:r>
      <w:proofErr w:type="spellEnd"/>
      <w:r w:rsidRPr="008A4DEC">
        <w:rPr>
          <w:spacing w:val="-1"/>
          <w:sz w:val="24"/>
          <w:szCs w:val="24"/>
        </w:rPr>
        <w:t xml:space="preserve"> </w:t>
      </w:r>
      <w:proofErr w:type="spellStart"/>
      <w:r w:rsidRPr="008A4DEC">
        <w:rPr>
          <w:spacing w:val="-1"/>
          <w:sz w:val="24"/>
          <w:szCs w:val="24"/>
        </w:rPr>
        <w:t>adalah</w:t>
      </w:r>
      <w:proofErr w:type="spellEnd"/>
      <w:r w:rsidRPr="008A4DEC">
        <w:rPr>
          <w:spacing w:val="-1"/>
          <w:sz w:val="24"/>
          <w:szCs w:val="24"/>
        </w:rPr>
        <w:t xml:space="preserve"> </w:t>
      </w:r>
      <w:proofErr w:type="spellStart"/>
      <w:r w:rsidRPr="008A4DEC">
        <w:rPr>
          <w:spacing w:val="-1"/>
          <w:sz w:val="24"/>
          <w:szCs w:val="24"/>
        </w:rPr>
        <w:t>dengan</w:t>
      </w:r>
      <w:proofErr w:type="spellEnd"/>
      <w:r w:rsidRPr="008A4DEC">
        <w:rPr>
          <w:spacing w:val="-1"/>
          <w:sz w:val="24"/>
          <w:szCs w:val="24"/>
        </w:rPr>
        <w:t xml:space="preserve"> </w:t>
      </w:r>
      <w:proofErr w:type="spellStart"/>
      <w:r w:rsidRPr="008A4DEC">
        <w:rPr>
          <w:spacing w:val="-1"/>
          <w:sz w:val="24"/>
          <w:szCs w:val="24"/>
        </w:rPr>
        <w:t>melakukan</w:t>
      </w:r>
      <w:proofErr w:type="spellEnd"/>
      <w:r w:rsidRPr="008A4DEC">
        <w:rPr>
          <w:spacing w:val="-1"/>
          <w:sz w:val="24"/>
          <w:szCs w:val="24"/>
        </w:rPr>
        <w:t xml:space="preserve"> </w:t>
      </w:r>
      <w:proofErr w:type="spellStart"/>
      <w:r w:rsidRPr="008A4DEC">
        <w:rPr>
          <w:spacing w:val="-1"/>
          <w:sz w:val="24"/>
          <w:szCs w:val="24"/>
        </w:rPr>
        <w:t>analisis</w:t>
      </w:r>
      <w:proofErr w:type="spellEnd"/>
      <w:r w:rsidRPr="008A4DEC">
        <w:rPr>
          <w:spacing w:val="-1"/>
          <w:sz w:val="24"/>
          <w:szCs w:val="24"/>
        </w:rPr>
        <w:t xml:space="preserve"> </w:t>
      </w:r>
      <w:r>
        <w:rPr>
          <w:spacing w:val="-1"/>
          <w:sz w:val="24"/>
          <w:szCs w:val="24"/>
          <w:lang w:val="id-ID"/>
        </w:rPr>
        <w:t xml:space="preserve">dan penilaian </w:t>
      </w:r>
      <w:proofErr w:type="spellStart"/>
      <w:r w:rsidRPr="008A4DEC">
        <w:rPr>
          <w:spacing w:val="-1"/>
          <w:sz w:val="24"/>
          <w:szCs w:val="24"/>
        </w:rPr>
        <w:t>terhadap</w:t>
      </w:r>
      <w:proofErr w:type="spellEnd"/>
      <w:r w:rsidRPr="008A4DEC">
        <w:rPr>
          <w:spacing w:val="-1"/>
          <w:sz w:val="24"/>
          <w:szCs w:val="24"/>
        </w:rPr>
        <w:t xml:space="preserve"> </w:t>
      </w:r>
      <w:proofErr w:type="spellStart"/>
      <w:r w:rsidRPr="008A4DEC">
        <w:rPr>
          <w:spacing w:val="-1"/>
          <w:sz w:val="24"/>
          <w:szCs w:val="24"/>
        </w:rPr>
        <w:t>dokumen</w:t>
      </w:r>
      <w:proofErr w:type="spellEnd"/>
      <w:r w:rsidRPr="008A4DEC">
        <w:rPr>
          <w:spacing w:val="-1"/>
          <w:sz w:val="24"/>
          <w:szCs w:val="24"/>
        </w:rPr>
        <w:t xml:space="preserve"> </w:t>
      </w:r>
      <w:r w:rsidR="00A55D45">
        <w:rPr>
          <w:spacing w:val="-1"/>
          <w:sz w:val="24"/>
          <w:szCs w:val="24"/>
        </w:rPr>
        <w:t xml:space="preserve">pre </w:t>
      </w:r>
      <w:proofErr w:type="spellStart"/>
      <w:r w:rsidR="00A55D45">
        <w:rPr>
          <w:spacing w:val="-1"/>
          <w:sz w:val="24"/>
          <w:szCs w:val="24"/>
        </w:rPr>
        <w:t>tes</w:t>
      </w:r>
      <w:proofErr w:type="spellEnd"/>
      <w:r w:rsidR="00A55D45">
        <w:rPr>
          <w:spacing w:val="-1"/>
          <w:sz w:val="24"/>
          <w:szCs w:val="24"/>
        </w:rPr>
        <w:t xml:space="preserve"> </w:t>
      </w:r>
      <w:proofErr w:type="spellStart"/>
      <w:r w:rsidR="00A55D45">
        <w:rPr>
          <w:spacing w:val="-1"/>
          <w:sz w:val="24"/>
          <w:szCs w:val="24"/>
        </w:rPr>
        <w:t>dan</w:t>
      </w:r>
      <w:proofErr w:type="spellEnd"/>
      <w:r w:rsidR="00A55D45">
        <w:rPr>
          <w:spacing w:val="-1"/>
          <w:sz w:val="24"/>
          <w:szCs w:val="24"/>
        </w:rPr>
        <w:t xml:space="preserve"> </w:t>
      </w:r>
      <w:proofErr w:type="spellStart"/>
      <w:r w:rsidR="00A55D45">
        <w:rPr>
          <w:spacing w:val="-1"/>
          <w:sz w:val="24"/>
          <w:szCs w:val="24"/>
        </w:rPr>
        <w:t>pos</w:t>
      </w:r>
      <w:proofErr w:type="spellEnd"/>
      <w:r w:rsidR="00A55D45">
        <w:rPr>
          <w:spacing w:val="-1"/>
          <w:sz w:val="24"/>
          <w:szCs w:val="24"/>
        </w:rPr>
        <w:t xml:space="preserve"> </w:t>
      </w:r>
      <w:proofErr w:type="spellStart"/>
      <w:r w:rsidR="00A55D45">
        <w:rPr>
          <w:spacing w:val="-1"/>
          <w:sz w:val="24"/>
          <w:szCs w:val="24"/>
        </w:rPr>
        <w:t>tes</w:t>
      </w:r>
      <w:proofErr w:type="spellEnd"/>
      <w:r w:rsidR="00A55D45">
        <w:rPr>
          <w:spacing w:val="-1"/>
          <w:sz w:val="24"/>
          <w:szCs w:val="24"/>
        </w:rPr>
        <w:t xml:space="preserve"> yang </w:t>
      </w:r>
      <w:proofErr w:type="spellStart"/>
      <w:r w:rsidR="00A55D45">
        <w:rPr>
          <w:spacing w:val="-1"/>
          <w:sz w:val="24"/>
          <w:szCs w:val="24"/>
        </w:rPr>
        <w:t>dikerjakan</w:t>
      </w:r>
      <w:proofErr w:type="spellEnd"/>
      <w:r w:rsidR="00A55D45">
        <w:rPr>
          <w:spacing w:val="-1"/>
          <w:sz w:val="24"/>
          <w:szCs w:val="24"/>
        </w:rPr>
        <w:t xml:space="preserve"> </w:t>
      </w:r>
      <w:r>
        <w:rPr>
          <w:spacing w:val="-1"/>
          <w:sz w:val="24"/>
          <w:szCs w:val="24"/>
          <w:lang w:val="id-ID"/>
        </w:rPr>
        <w:t>oleh peserta diklat,</w:t>
      </w:r>
      <w:r w:rsidRPr="008A4DEC">
        <w:rPr>
          <w:spacing w:val="-1"/>
          <w:sz w:val="24"/>
          <w:szCs w:val="24"/>
        </w:rPr>
        <w:t xml:space="preserve"> </w:t>
      </w:r>
      <w:proofErr w:type="spellStart"/>
      <w:r w:rsidRPr="008A4DEC">
        <w:rPr>
          <w:spacing w:val="-1"/>
          <w:sz w:val="24"/>
          <w:szCs w:val="24"/>
        </w:rPr>
        <w:t>analisis</w:t>
      </w:r>
      <w:proofErr w:type="spellEnd"/>
      <w:r w:rsidRPr="008A4DEC">
        <w:rPr>
          <w:spacing w:val="-1"/>
          <w:sz w:val="24"/>
          <w:szCs w:val="24"/>
        </w:rPr>
        <w:t xml:space="preserve"> </w:t>
      </w:r>
      <w:proofErr w:type="spellStart"/>
      <w:r w:rsidRPr="008A4DEC">
        <w:rPr>
          <w:spacing w:val="-1"/>
          <w:sz w:val="24"/>
          <w:szCs w:val="24"/>
        </w:rPr>
        <w:t>dokumen</w:t>
      </w:r>
      <w:proofErr w:type="spellEnd"/>
      <w:r w:rsidRPr="008A4DEC">
        <w:rPr>
          <w:spacing w:val="-1"/>
          <w:sz w:val="24"/>
          <w:szCs w:val="24"/>
        </w:rPr>
        <w:t xml:space="preserve"> </w:t>
      </w:r>
      <w:proofErr w:type="spellStart"/>
      <w:r w:rsidRPr="008A4DEC">
        <w:rPr>
          <w:spacing w:val="-1"/>
          <w:sz w:val="24"/>
          <w:szCs w:val="24"/>
        </w:rPr>
        <w:t>dilakukan</w:t>
      </w:r>
      <w:proofErr w:type="spellEnd"/>
      <w:r w:rsidRPr="008A4DEC">
        <w:rPr>
          <w:spacing w:val="-1"/>
          <w:sz w:val="24"/>
          <w:szCs w:val="24"/>
        </w:rPr>
        <w:t xml:space="preserve"> </w:t>
      </w:r>
      <w:proofErr w:type="spellStart"/>
      <w:r w:rsidRPr="008A4DEC">
        <w:rPr>
          <w:spacing w:val="-1"/>
          <w:sz w:val="24"/>
          <w:szCs w:val="24"/>
        </w:rPr>
        <w:t>dengan</w:t>
      </w:r>
      <w:proofErr w:type="spellEnd"/>
      <w:r w:rsidRPr="008A4DEC">
        <w:rPr>
          <w:spacing w:val="-1"/>
          <w:sz w:val="24"/>
          <w:szCs w:val="24"/>
        </w:rPr>
        <w:t xml:space="preserve"> </w:t>
      </w:r>
      <w:proofErr w:type="spellStart"/>
      <w:r w:rsidRPr="008A4DEC">
        <w:rPr>
          <w:spacing w:val="-1"/>
          <w:sz w:val="24"/>
          <w:szCs w:val="24"/>
        </w:rPr>
        <w:t>mempelajari</w:t>
      </w:r>
      <w:proofErr w:type="spellEnd"/>
      <w:r w:rsidRPr="008A4DEC">
        <w:rPr>
          <w:spacing w:val="-1"/>
          <w:sz w:val="24"/>
          <w:szCs w:val="24"/>
        </w:rPr>
        <w:t xml:space="preserve"> </w:t>
      </w:r>
      <w:proofErr w:type="spellStart"/>
      <w:r w:rsidRPr="008A4DEC">
        <w:rPr>
          <w:spacing w:val="-1"/>
          <w:sz w:val="24"/>
          <w:szCs w:val="24"/>
        </w:rPr>
        <w:t>dokumen-dokumen</w:t>
      </w:r>
      <w:proofErr w:type="spellEnd"/>
      <w:r w:rsidRPr="008A4DEC">
        <w:rPr>
          <w:spacing w:val="-1"/>
          <w:sz w:val="24"/>
          <w:szCs w:val="24"/>
        </w:rPr>
        <w:t xml:space="preserve"> yang </w:t>
      </w:r>
      <w:proofErr w:type="spellStart"/>
      <w:r w:rsidRPr="008A4DEC">
        <w:rPr>
          <w:spacing w:val="-1"/>
          <w:sz w:val="24"/>
          <w:szCs w:val="24"/>
        </w:rPr>
        <w:t>telah</w:t>
      </w:r>
      <w:proofErr w:type="spellEnd"/>
      <w:r w:rsidRPr="008A4DEC">
        <w:rPr>
          <w:spacing w:val="-1"/>
          <w:sz w:val="24"/>
          <w:szCs w:val="24"/>
        </w:rPr>
        <w:t xml:space="preserve"> </w:t>
      </w:r>
      <w:proofErr w:type="spellStart"/>
      <w:r w:rsidRPr="008A4DEC">
        <w:rPr>
          <w:spacing w:val="-1"/>
          <w:sz w:val="24"/>
          <w:szCs w:val="24"/>
        </w:rPr>
        <w:t>dikumpulkan</w:t>
      </w:r>
      <w:proofErr w:type="spellEnd"/>
      <w:r w:rsidRPr="008A4DEC">
        <w:rPr>
          <w:spacing w:val="-1"/>
          <w:sz w:val="24"/>
          <w:szCs w:val="24"/>
        </w:rPr>
        <w:t xml:space="preserve">. </w:t>
      </w:r>
      <w:proofErr w:type="spellStart"/>
      <w:r w:rsidRPr="008A4DEC">
        <w:rPr>
          <w:spacing w:val="-1"/>
          <w:sz w:val="24"/>
          <w:szCs w:val="24"/>
        </w:rPr>
        <w:t>Dokumen</w:t>
      </w:r>
      <w:proofErr w:type="spellEnd"/>
      <w:r w:rsidRPr="008A4DEC">
        <w:rPr>
          <w:spacing w:val="-1"/>
          <w:sz w:val="24"/>
          <w:szCs w:val="24"/>
        </w:rPr>
        <w:t xml:space="preserve"> yang </w:t>
      </w:r>
      <w:proofErr w:type="spellStart"/>
      <w:r w:rsidRPr="008A4DEC">
        <w:rPr>
          <w:spacing w:val="-1"/>
          <w:sz w:val="24"/>
          <w:szCs w:val="24"/>
        </w:rPr>
        <w:t>dikumpulkan</w:t>
      </w:r>
      <w:proofErr w:type="spellEnd"/>
      <w:r w:rsidRPr="008A4DEC">
        <w:rPr>
          <w:spacing w:val="-1"/>
          <w:sz w:val="24"/>
          <w:szCs w:val="24"/>
        </w:rPr>
        <w:t xml:space="preserve"> </w:t>
      </w:r>
      <w:proofErr w:type="spellStart"/>
      <w:r w:rsidRPr="008A4DEC">
        <w:rPr>
          <w:spacing w:val="-1"/>
          <w:sz w:val="24"/>
          <w:szCs w:val="24"/>
        </w:rPr>
        <w:t>adalah</w:t>
      </w:r>
      <w:proofErr w:type="spellEnd"/>
      <w:r w:rsidRPr="008A4DEC">
        <w:rPr>
          <w:spacing w:val="-1"/>
          <w:sz w:val="24"/>
          <w:szCs w:val="24"/>
        </w:rPr>
        <w:t xml:space="preserve"> </w:t>
      </w:r>
      <w:proofErr w:type="spellStart"/>
      <w:r w:rsidRPr="008A4DEC">
        <w:rPr>
          <w:spacing w:val="-1"/>
          <w:sz w:val="24"/>
          <w:szCs w:val="24"/>
        </w:rPr>
        <w:t>dokumen</w:t>
      </w:r>
      <w:proofErr w:type="spellEnd"/>
      <w:r w:rsidRPr="008A4DEC">
        <w:rPr>
          <w:spacing w:val="-1"/>
          <w:sz w:val="24"/>
          <w:szCs w:val="24"/>
        </w:rPr>
        <w:t xml:space="preserve"> </w:t>
      </w:r>
      <w:proofErr w:type="spellStart"/>
      <w:r w:rsidR="00A55D45">
        <w:rPr>
          <w:spacing w:val="-1"/>
          <w:sz w:val="24"/>
          <w:szCs w:val="24"/>
        </w:rPr>
        <w:t>penilaian</w:t>
      </w:r>
      <w:proofErr w:type="spellEnd"/>
      <w:r w:rsidR="00A55D45">
        <w:rPr>
          <w:spacing w:val="-1"/>
          <w:sz w:val="24"/>
          <w:szCs w:val="24"/>
        </w:rPr>
        <w:t xml:space="preserve"> pre </w:t>
      </w:r>
      <w:proofErr w:type="spellStart"/>
      <w:r w:rsidR="00A55D45">
        <w:rPr>
          <w:spacing w:val="-1"/>
          <w:sz w:val="24"/>
          <w:szCs w:val="24"/>
        </w:rPr>
        <w:t>tes</w:t>
      </w:r>
      <w:proofErr w:type="spellEnd"/>
      <w:r w:rsidR="00A55D45">
        <w:rPr>
          <w:spacing w:val="-1"/>
          <w:sz w:val="24"/>
          <w:szCs w:val="24"/>
        </w:rPr>
        <w:t xml:space="preserve"> </w:t>
      </w:r>
      <w:proofErr w:type="spellStart"/>
      <w:r w:rsidR="00A55D45">
        <w:rPr>
          <w:spacing w:val="-1"/>
          <w:sz w:val="24"/>
          <w:szCs w:val="24"/>
        </w:rPr>
        <w:t>dan</w:t>
      </w:r>
      <w:proofErr w:type="spellEnd"/>
      <w:r w:rsidR="00A55D45">
        <w:rPr>
          <w:spacing w:val="-1"/>
          <w:sz w:val="24"/>
          <w:szCs w:val="24"/>
        </w:rPr>
        <w:t xml:space="preserve"> </w:t>
      </w:r>
      <w:proofErr w:type="spellStart"/>
      <w:r w:rsidR="00A55D45">
        <w:rPr>
          <w:spacing w:val="-1"/>
          <w:sz w:val="24"/>
          <w:szCs w:val="24"/>
        </w:rPr>
        <w:t>pos</w:t>
      </w:r>
      <w:proofErr w:type="spellEnd"/>
      <w:r w:rsidR="00A55D45">
        <w:rPr>
          <w:spacing w:val="-1"/>
          <w:sz w:val="24"/>
          <w:szCs w:val="24"/>
        </w:rPr>
        <w:t xml:space="preserve"> </w:t>
      </w:r>
      <w:proofErr w:type="spellStart"/>
      <w:r w:rsidR="00A55D45">
        <w:rPr>
          <w:spacing w:val="-1"/>
          <w:sz w:val="24"/>
          <w:szCs w:val="24"/>
        </w:rPr>
        <w:t>tes</w:t>
      </w:r>
      <w:proofErr w:type="spellEnd"/>
      <w:r w:rsidRPr="008A4DEC">
        <w:rPr>
          <w:spacing w:val="-1"/>
          <w:sz w:val="24"/>
          <w:szCs w:val="24"/>
        </w:rPr>
        <w:t xml:space="preserve"> </w:t>
      </w:r>
      <w:r>
        <w:rPr>
          <w:spacing w:val="-1"/>
          <w:sz w:val="24"/>
          <w:szCs w:val="24"/>
          <w:lang w:val="id-ID"/>
        </w:rPr>
        <w:t>yang di</w:t>
      </w:r>
      <w:proofErr w:type="spellStart"/>
      <w:r w:rsidR="00A55D45">
        <w:rPr>
          <w:spacing w:val="-1"/>
          <w:sz w:val="24"/>
          <w:szCs w:val="24"/>
        </w:rPr>
        <w:t>kerjakan</w:t>
      </w:r>
      <w:proofErr w:type="spellEnd"/>
      <w:r w:rsidR="00A55D45">
        <w:rPr>
          <w:spacing w:val="-1"/>
          <w:sz w:val="24"/>
          <w:szCs w:val="24"/>
        </w:rPr>
        <w:t xml:space="preserve"> o</w:t>
      </w:r>
      <w:r>
        <w:rPr>
          <w:spacing w:val="-1"/>
          <w:sz w:val="24"/>
          <w:szCs w:val="24"/>
          <w:lang w:val="id-ID"/>
        </w:rPr>
        <w:t>leh p</w:t>
      </w:r>
      <w:proofErr w:type="spellStart"/>
      <w:r w:rsidR="00A55D45">
        <w:rPr>
          <w:spacing w:val="-1"/>
          <w:sz w:val="24"/>
          <w:szCs w:val="24"/>
        </w:rPr>
        <w:t>eserta</w:t>
      </w:r>
      <w:proofErr w:type="spellEnd"/>
      <w:r w:rsidR="00A55D45">
        <w:rPr>
          <w:spacing w:val="-1"/>
          <w:sz w:val="24"/>
          <w:szCs w:val="24"/>
        </w:rPr>
        <w:t xml:space="preserve"> </w:t>
      </w:r>
      <w:proofErr w:type="spellStart"/>
      <w:r w:rsidR="00A55D45">
        <w:rPr>
          <w:spacing w:val="-1"/>
          <w:sz w:val="24"/>
          <w:szCs w:val="24"/>
        </w:rPr>
        <w:t>diklat</w:t>
      </w:r>
      <w:proofErr w:type="spellEnd"/>
      <w:r>
        <w:rPr>
          <w:spacing w:val="-1"/>
          <w:sz w:val="24"/>
          <w:szCs w:val="24"/>
          <w:lang w:val="id-ID"/>
        </w:rPr>
        <w:t xml:space="preserve"> sebagai hasil dari kegiatan diklat</w:t>
      </w:r>
      <w:r w:rsidRPr="008A4DEC">
        <w:rPr>
          <w:spacing w:val="-1"/>
          <w:sz w:val="24"/>
          <w:szCs w:val="24"/>
        </w:rPr>
        <w:t xml:space="preserve">. Data yang </w:t>
      </w:r>
      <w:proofErr w:type="spellStart"/>
      <w:r w:rsidRPr="008A4DEC">
        <w:rPr>
          <w:spacing w:val="-1"/>
          <w:sz w:val="24"/>
          <w:szCs w:val="24"/>
        </w:rPr>
        <w:t>diperoleh</w:t>
      </w:r>
      <w:proofErr w:type="spellEnd"/>
      <w:r w:rsidRPr="008A4DEC">
        <w:rPr>
          <w:spacing w:val="-1"/>
          <w:sz w:val="24"/>
          <w:szCs w:val="24"/>
        </w:rPr>
        <w:t xml:space="preserve"> </w:t>
      </w:r>
      <w:proofErr w:type="spellStart"/>
      <w:r w:rsidRPr="008A4DEC">
        <w:rPr>
          <w:spacing w:val="-1"/>
          <w:sz w:val="24"/>
          <w:szCs w:val="24"/>
        </w:rPr>
        <w:t>kemudian</w:t>
      </w:r>
      <w:proofErr w:type="spellEnd"/>
      <w:r w:rsidRPr="008A4DEC">
        <w:rPr>
          <w:spacing w:val="-1"/>
          <w:sz w:val="24"/>
          <w:szCs w:val="24"/>
        </w:rPr>
        <w:t xml:space="preserve"> </w:t>
      </w:r>
      <w:proofErr w:type="spellStart"/>
      <w:r w:rsidRPr="008A4DEC">
        <w:rPr>
          <w:spacing w:val="-1"/>
          <w:sz w:val="24"/>
          <w:szCs w:val="24"/>
        </w:rPr>
        <w:t>dianalisis</w:t>
      </w:r>
      <w:proofErr w:type="spellEnd"/>
      <w:r w:rsidRPr="008A4DEC">
        <w:rPr>
          <w:spacing w:val="-1"/>
          <w:sz w:val="24"/>
          <w:szCs w:val="24"/>
        </w:rPr>
        <w:t xml:space="preserve"> </w:t>
      </w:r>
      <w:proofErr w:type="spellStart"/>
      <w:r w:rsidRPr="008A4DEC">
        <w:rPr>
          <w:spacing w:val="-1"/>
          <w:sz w:val="24"/>
          <w:szCs w:val="24"/>
        </w:rPr>
        <w:t>berdasarkan</w:t>
      </w:r>
      <w:proofErr w:type="spellEnd"/>
      <w:r w:rsidRPr="008A4DEC">
        <w:rPr>
          <w:spacing w:val="-1"/>
          <w:sz w:val="24"/>
          <w:szCs w:val="24"/>
        </w:rPr>
        <w:t xml:space="preserve"> </w:t>
      </w:r>
      <w:proofErr w:type="spellStart"/>
      <w:r w:rsidR="00A55D45">
        <w:rPr>
          <w:spacing w:val="-1"/>
          <w:sz w:val="24"/>
          <w:szCs w:val="24"/>
        </w:rPr>
        <w:t>empat</w:t>
      </w:r>
      <w:proofErr w:type="spellEnd"/>
      <w:r w:rsidR="00A55D45">
        <w:rPr>
          <w:spacing w:val="-1"/>
          <w:sz w:val="24"/>
          <w:szCs w:val="24"/>
        </w:rPr>
        <w:t xml:space="preserve"> </w:t>
      </w:r>
      <w:proofErr w:type="spellStart"/>
      <w:r w:rsidR="00A55D45">
        <w:rPr>
          <w:spacing w:val="-1"/>
          <w:sz w:val="24"/>
          <w:szCs w:val="24"/>
        </w:rPr>
        <w:t>komponen</w:t>
      </w:r>
      <w:proofErr w:type="spellEnd"/>
      <w:r>
        <w:rPr>
          <w:spacing w:val="-1"/>
          <w:sz w:val="24"/>
          <w:szCs w:val="24"/>
          <w:lang w:val="id-ID"/>
        </w:rPr>
        <w:t xml:space="preserve"> utama dalam penilaian </w:t>
      </w:r>
      <w:r w:rsidR="00A55D45">
        <w:rPr>
          <w:spacing w:val="-1"/>
          <w:sz w:val="24"/>
          <w:szCs w:val="24"/>
        </w:rPr>
        <w:t xml:space="preserve">pre </w:t>
      </w:r>
      <w:proofErr w:type="spellStart"/>
      <w:r w:rsidR="00A55D45">
        <w:rPr>
          <w:spacing w:val="-1"/>
          <w:sz w:val="24"/>
          <w:szCs w:val="24"/>
        </w:rPr>
        <w:t>tes</w:t>
      </w:r>
      <w:proofErr w:type="spellEnd"/>
      <w:r w:rsidR="00A55D45">
        <w:rPr>
          <w:spacing w:val="-1"/>
          <w:sz w:val="24"/>
          <w:szCs w:val="24"/>
        </w:rPr>
        <w:t xml:space="preserve">, </w:t>
      </w:r>
      <w:proofErr w:type="spellStart"/>
      <w:r w:rsidR="00A55D45">
        <w:rPr>
          <w:spacing w:val="-1"/>
          <w:sz w:val="24"/>
          <w:szCs w:val="24"/>
        </w:rPr>
        <w:t>pos</w:t>
      </w:r>
      <w:proofErr w:type="spellEnd"/>
      <w:r w:rsidR="00A55D45">
        <w:rPr>
          <w:spacing w:val="-1"/>
          <w:sz w:val="24"/>
          <w:szCs w:val="24"/>
        </w:rPr>
        <w:t xml:space="preserve"> </w:t>
      </w:r>
      <w:proofErr w:type="spellStart"/>
      <w:r w:rsidR="00A55D45">
        <w:rPr>
          <w:spacing w:val="-1"/>
          <w:sz w:val="24"/>
          <w:szCs w:val="24"/>
        </w:rPr>
        <w:t>tes</w:t>
      </w:r>
      <w:proofErr w:type="spellEnd"/>
      <w:r w:rsidR="00A55D45">
        <w:rPr>
          <w:spacing w:val="-1"/>
          <w:sz w:val="24"/>
          <w:szCs w:val="24"/>
        </w:rPr>
        <w:t xml:space="preserve">, </w:t>
      </w:r>
      <w:r>
        <w:rPr>
          <w:spacing w:val="-1"/>
          <w:sz w:val="24"/>
          <w:szCs w:val="24"/>
          <w:lang w:val="id-ID"/>
        </w:rPr>
        <w:t>indikator</w:t>
      </w:r>
      <w:r w:rsidR="00A55D45">
        <w:rPr>
          <w:spacing w:val="-1"/>
          <w:sz w:val="24"/>
          <w:szCs w:val="24"/>
        </w:rPr>
        <w:t xml:space="preserve"> pre </w:t>
      </w:r>
      <w:proofErr w:type="spellStart"/>
      <w:r w:rsidR="00A55D45">
        <w:rPr>
          <w:spacing w:val="-1"/>
          <w:sz w:val="24"/>
          <w:szCs w:val="24"/>
        </w:rPr>
        <w:t>tes</w:t>
      </w:r>
      <w:proofErr w:type="spellEnd"/>
      <w:r w:rsidR="00A55D45">
        <w:rPr>
          <w:spacing w:val="-1"/>
          <w:sz w:val="24"/>
          <w:szCs w:val="24"/>
        </w:rPr>
        <w:t xml:space="preserve"> yang </w:t>
      </w:r>
      <w:proofErr w:type="spellStart"/>
      <w:r w:rsidR="00A55D45">
        <w:rPr>
          <w:spacing w:val="-1"/>
          <w:sz w:val="24"/>
          <w:szCs w:val="24"/>
        </w:rPr>
        <w:t>dikerjakan</w:t>
      </w:r>
      <w:proofErr w:type="spellEnd"/>
      <w:r w:rsidR="00A55D45">
        <w:rPr>
          <w:spacing w:val="-1"/>
          <w:sz w:val="24"/>
          <w:szCs w:val="24"/>
        </w:rPr>
        <w:t xml:space="preserve"> </w:t>
      </w:r>
      <w:proofErr w:type="spellStart"/>
      <w:proofErr w:type="gramStart"/>
      <w:r w:rsidR="00A55D45">
        <w:rPr>
          <w:spacing w:val="-1"/>
          <w:sz w:val="24"/>
          <w:szCs w:val="24"/>
        </w:rPr>
        <w:t>oleh</w:t>
      </w:r>
      <w:proofErr w:type="spellEnd"/>
      <w:r w:rsidR="00A55D45">
        <w:rPr>
          <w:spacing w:val="-1"/>
          <w:sz w:val="24"/>
          <w:szCs w:val="24"/>
        </w:rPr>
        <w:t xml:space="preserve"> </w:t>
      </w:r>
      <w:r>
        <w:rPr>
          <w:spacing w:val="-1"/>
          <w:sz w:val="24"/>
          <w:szCs w:val="24"/>
          <w:lang w:val="id-ID"/>
        </w:rPr>
        <w:t xml:space="preserve"> peserta</w:t>
      </w:r>
      <w:proofErr w:type="gramEnd"/>
      <w:r>
        <w:rPr>
          <w:spacing w:val="-1"/>
          <w:sz w:val="24"/>
          <w:szCs w:val="24"/>
          <w:lang w:val="id-ID"/>
        </w:rPr>
        <w:t xml:space="preserve"> </w:t>
      </w:r>
      <w:proofErr w:type="spellStart"/>
      <w:r w:rsidR="0040525A">
        <w:rPr>
          <w:spacing w:val="-1"/>
          <w:sz w:val="24"/>
          <w:szCs w:val="24"/>
        </w:rPr>
        <w:t>diklat</w:t>
      </w:r>
      <w:proofErr w:type="spellEnd"/>
      <w:r>
        <w:rPr>
          <w:spacing w:val="-1"/>
          <w:sz w:val="24"/>
          <w:szCs w:val="24"/>
          <w:lang w:val="id-ID"/>
        </w:rPr>
        <w:t>.</w:t>
      </w:r>
    </w:p>
    <w:p w:rsidR="0097103D" w:rsidRPr="00F57A83" w:rsidRDefault="0072647C" w:rsidP="002B77B3">
      <w:pPr>
        <w:pStyle w:val="BodyText"/>
        <w:spacing w:line="240" w:lineRule="auto"/>
        <w:ind w:firstLine="567"/>
      </w:pPr>
      <w:r w:rsidRPr="008A7CB3">
        <w:rPr>
          <w:sz w:val="24"/>
          <w:szCs w:val="24"/>
        </w:rPr>
        <w:t xml:space="preserve">Data yang </w:t>
      </w:r>
      <w:proofErr w:type="spellStart"/>
      <w:r w:rsidRPr="008A7CB3">
        <w:rPr>
          <w:sz w:val="24"/>
          <w:szCs w:val="24"/>
        </w:rPr>
        <w:t>sudah</w:t>
      </w:r>
      <w:proofErr w:type="spellEnd"/>
      <w:r w:rsidRPr="008A7CB3">
        <w:rPr>
          <w:sz w:val="24"/>
          <w:szCs w:val="24"/>
        </w:rPr>
        <w:t xml:space="preserve"> </w:t>
      </w:r>
      <w:proofErr w:type="spellStart"/>
      <w:r w:rsidRPr="008A7CB3">
        <w:rPr>
          <w:sz w:val="24"/>
          <w:szCs w:val="24"/>
        </w:rPr>
        <w:t>terkumpul</w:t>
      </w:r>
      <w:proofErr w:type="spellEnd"/>
      <w:r w:rsidRPr="008A7CB3">
        <w:rPr>
          <w:sz w:val="24"/>
          <w:szCs w:val="24"/>
        </w:rPr>
        <w:t xml:space="preserve"> </w:t>
      </w:r>
      <w:proofErr w:type="spellStart"/>
      <w:r w:rsidRPr="008A7CB3">
        <w:rPr>
          <w:sz w:val="24"/>
          <w:szCs w:val="24"/>
        </w:rPr>
        <w:t>diolah</w:t>
      </w:r>
      <w:proofErr w:type="spellEnd"/>
      <w:r w:rsidRPr="008A7CB3">
        <w:rPr>
          <w:sz w:val="24"/>
          <w:szCs w:val="24"/>
        </w:rPr>
        <w:t xml:space="preserve"> </w:t>
      </w:r>
      <w:proofErr w:type="spellStart"/>
      <w:r w:rsidRPr="008A7CB3">
        <w:rPr>
          <w:sz w:val="24"/>
          <w:szCs w:val="24"/>
        </w:rPr>
        <w:t>menggunakan</w:t>
      </w:r>
      <w:proofErr w:type="spellEnd"/>
      <w:r w:rsidRPr="008A7CB3">
        <w:rPr>
          <w:sz w:val="24"/>
          <w:szCs w:val="24"/>
        </w:rPr>
        <w:t xml:space="preserve"> </w:t>
      </w:r>
      <w:proofErr w:type="spellStart"/>
      <w:r w:rsidRPr="008A7CB3">
        <w:rPr>
          <w:sz w:val="24"/>
          <w:szCs w:val="24"/>
        </w:rPr>
        <w:t>teknik</w:t>
      </w:r>
      <w:proofErr w:type="spellEnd"/>
      <w:r w:rsidRPr="008A7CB3">
        <w:rPr>
          <w:sz w:val="24"/>
          <w:szCs w:val="24"/>
        </w:rPr>
        <w:t xml:space="preserve"> </w:t>
      </w:r>
      <w:proofErr w:type="spellStart"/>
      <w:r w:rsidRPr="008A7CB3">
        <w:rPr>
          <w:sz w:val="24"/>
          <w:szCs w:val="24"/>
        </w:rPr>
        <w:t>analisis</w:t>
      </w:r>
      <w:proofErr w:type="spellEnd"/>
      <w:r w:rsidRPr="008A7CB3">
        <w:rPr>
          <w:sz w:val="24"/>
          <w:szCs w:val="24"/>
        </w:rPr>
        <w:t xml:space="preserve">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kuantitatif</w:t>
      </w:r>
      <w:proofErr w:type="spellEnd"/>
      <w:r w:rsidRPr="008A7CB3">
        <w:rPr>
          <w:sz w:val="24"/>
          <w:szCs w:val="24"/>
        </w:rPr>
        <w:t xml:space="preserve"> </w:t>
      </w:r>
      <w:proofErr w:type="spellStart"/>
      <w:r w:rsidRPr="008A7CB3">
        <w:rPr>
          <w:sz w:val="24"/>
          <w:szCs w:val="24"/>
        </w:rPr>
        <w:t>dan</w:t>
      </w:r>
      <w:proofErr w:type="spellEnd"/>
      <w:r w:rsidRPr="008A7CB3">
        <w:rPr>
          <w:sz w:val="24"/>
          <w:szCs w:val="24"/>
        </w:rPr>
        <w:t xml:space="preserve"> </w:t>
      </w:r>
      <w:proofErr w:type="spellStart"/>
      <w:r w:rsidRPr="008A7CB3">
        <w:rPr>
          <w:sz w:val="24"/>
          <w:szCs w:val="24"/>
        </w:rPr>
        <w:t>analisis</w:t>
      </w:r>
      <w:proofErr w:type="spellEnd"/>
      <w:r w:rsidRPr="008A7CB3">
        <w:rPr>
          <w:sz w:val="24"/>
          <w:szCs w:val="24"/>
        </w:rPr>
        <w:t xml:space="preserve">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kualitatif</w:t>
      </w:r>
      <w:proofErr w:type="spellEnd"/>
      <w:r w:rsidRPr="008A7CB3">
        <w:rPr>
          <w:sz w:val="24"/>
          <w:szCs w:val="24"/>
        </w:rPr>
        <w:t xml:space="preserve">. </w:t>
      </w:r>
      <w:proofErr w:type="spellStart"/>
      <w:r w:rsidRPr="008A7CB3">
        <w:rPr>
          <w:sz w:val="24"/>
          <w:szCs w:val="24"/>
        </w:rPr>
        <w:t>Teknik</w:t>
      </w:r>
      <w:proofErr w:type="spellEnd"/>
      <w:r w:rsidRPr="008A7CB3">
        <w:rPr>
          <w:sz w:val="24"/>
          <w:szCs w:val="24"/>
        </w:rPr>
        <w:t xml:space="preserve"> </w:t>
      </w:r>
      <w:proofErr w:type="spellStart"/>
      <w:r w:rsidRPr="008A7CB3">
        <w:rPr>
          <w:sz w:val="24"/>
          <w:szCs w:val="24"/>
        </w:rPr>
        <w:t>analisis</w:t>
      </w:r>
      <w:proofErr w:type="spellEnd"/>
      <w:r w:rsidRPr="008A7CB3">
        <w:rPr>
          <w:sz w:val="24"/>
          <w:szCs w:val="24"/>
        </w:rPr>
        <w:t xml:space="preserve"> </w:t>
      </w:r>
      <w:proofErr w:type="spellStart"/>
      <w:r w:rsidRPr="008A7CB3">
        <w:rPr>
          <w:sz w:val="24"/>
          <w:szCs w:val="24"/>
        </w:rPr>
        <w:t>deskriptif</w:t>
      </w:r>
      <w:proofErr w:type="spellEnd"/>
      <w:r w:rsidRPr="008A7CB3">
        <w:rPr>
          <w:sz w:val="24"/>
          <w:szCs w:val="24"/>
        </w:rPr>
        <w:t xml:space="preserve"> </w:t>
      </w:r>
      <w:proofErr w:type="spellStart"/>
      <w:r w:rsidRPr="008A7CB3">
        <w:rPr>
          <w:sz w:val="24"/>
          <w:szCs w:val="24"/>
        </w:rPr>
        <w:t>kuantitatif</w:t>
      </w:r>
      <w:proofErr w:type="spellEnd"/>
      <w:r w:rsidRPr="008A7CB3">
        <w:rPr>
          <w:sz w:val="24"/>
          <w:szCs w:val="24"/>
        </w:rPr>
        <w:t xml:space="preserve"> </w:t>
      </w:r>
      <w:proofErr w:type="spellStart"/>
      <w:r w:rsidRPr="008A7CB3">
        <w:rPr>
          <w:sz w:val="24"/>
          <w:szCs w:val="24"/>
        </w:rPr>
        <w:t>ini</w:t>
      </w:r>
      <w:proofErr w:type="spellEnd"/>
      <w:r w:rsidRPr="008A7CB3">
        <w:rPr>
          <w:sz w:val="24"/>
          <w:szCs w:val="24"/>
        </w:rPr>
        <w:t xml:space="preserve"> </w:t>
      </w:r>
      <w:proofErr w:type="spellStart"/>
      <w:r w:rsidRPr="008A7CB3">
        <w:rPr>
          <w:sz w:val="24"/>
          <w:szCs w:val="24"/>
        </w:rPr>
        <w:t>digunakan</w:t>
      </w:r>
      <w:proofErr w:type="spellEnd"/>
      <w:r w:rsidRPr="008A7CB3">
        <w:rPr>
          <w:sz w:val="24"/>
          <w:szCs w:val="24"/>
        </w:rPr>
        <w:t xml:space="preserve"> </w:t>
      </w:r>
      <w:proofErr w:type="spellStart"/>
      <w:r w:rsidRPr="008A7CB3">
        <w:rPr>
          <w:sz w:val="24"/>
          <w:szCs w:val="24"/>
        </w:rPr>
        <w:t>untuk</w:t>
      </w:r>
      <w:proofErr w:type="spellEnd"/>
      <w:r w:rsidRPr="008A7CB3">
        <w:rPr>
          <w:sz w:val="24"/>
          <w:szCs w:val="24"/>
        </w:rPr>
        <w:t xml:space="preserve"> </w:t>
      </w:r>
      <w:proofErr w:type="spellStart"/>
      <w:r w:rsidRPr="008A7CB3">
        <w:rPr>
          <w:sz w:val="24"/>
          <w:szCs w:val="24"/>
        </w:rPr>
        <w:t>mengolah</w:t>
      </w:r>
      <w:proofErr w:type="spellEnd"/>
      <w:r w:rsidRPr="008A7CB3">
        <w:rPr>
          <w:sz w:val="24"/>
          <w:szCs w:val="24"/>
        </w:rPr>
        <w:t xml:space="preserve"> data yang </w:t>
      </w:r>
      <w:proofErr w:type="spellStart"/>
      <w:r w:rsidRPr="008A7CB3">
        <w:rPr>
          <w:sz w:val="24"/>
          <w:szCs w:val="24"/>
        </w:rPr>
        <w:t>diperoleh</w:t>
      </w:r>
      <w:proofErr w:type="spellEnd"/>
      <w:r w:rsidRPr="008A7CB3">
        <w:rPr>
          <w:sz w:val="24"/>
          <w:szCs w:val="24"/>
        </w:rPr>
        <w:t xml:space="preserve"> </w:t>
      </w:r>
      <w:proofErr w:type="spellStart"/>
      <w:r w:rsidRPr="008A7CB3">
        <w:rPr>
          <w:sz w:val="24"/>
          <w:szCs w:val="24"/>
        </w:rPr>
        <w:t>melalui</w:t>
      </w:r>
      <w:proofErr w:type="spellEnd"/>
      <w:r w:rsidRPr="008A7CB3">
        <w:rPr>
          <w:sz w:val="24"/>
          <w:szCs w:val="24"/>
        </w:rPr>
        <w:t xml:space="preserve"> </w:t>
      </w:r>
      <w:r w:rsidR="00EA4739">
        <w:rPr>
          <w:sz w:val="24"/>
          <w:szCs w:val="24"/>
        </w:rPr>
        <w:t>data</w:t>
      </w:r>
      <w:r w:rsidRPr="008A7CB3">
        <w:rPr>
          <w:sz w:val="24"/>
          <w:szCs w:val="24"/>
        </w:rPr>
        <w:t xml:space="preserve"> </w:t>
      </w:r>
      <w:proofErr w:type="spellStart"/>
      <w:r w:rsidRPr="008A7CB3">
        <w:rPr>
          <w:sz w:val="24"/>
          <w:szCs w:val="24"/>
        </w:rPr>
        <w:t>berupa</w:t>
      </w:r>
      <w:proofErr w:type="spellEnd"/>
      <w:r w:rsidRPr="008A7CB3">
        <w:rPr>
          <w:sz w:val="24"/>
          <w:szCs w:val="24"/>
        </w:rPr>
        <w:t xml:space="preserve"> </w:t>
      </w:r>
      <w:proofErr w:type="spellStart"/>
      <w:r w:rsidR="00EA4739">
        <w:rPr>
          <w:sz w:val="24"/>
          <w:szCs w:val="24"/>
        </w:rPr>
        <w:t>laporan</w:t>
      </w:r>
      <w:proofErr w:type="spellEnd"/>
      <w:r w:rsidR="00EA4739">
        <w:rPr>
          <w:sz w:val="24"/>
          <w:szCs w:val="24"/>
        </w:rPr>
        <w:t xml:space="preserve"> </w:t>
      </w:r>
      <w:r w:rsidR="00A80835">
        <w:rPr>
          <w:sz w:val="24"/>
          <w:szCs w:val="24"/>
        </w:rPr>
        <w:t>IT</w:t>
      </w:r>
      <w:r w:rsidRPr="008A7CB3">
        <w:rPr>
          <w:sz w:val="24"/>
          <w:szCs w:val="24"/>
        </w:rPr>
        <w:t xml:space="preserve"> </w:t>
      </w:r>
      <w:proofErr w:type="spellStart"/>
      <w:r w:rsidRPr="008A7CB3">
        <w:rPr>
          <w:sz w:val="24"/>
          <w:szCs w:val="24"/>
        </w:rPr>
        <w:t>penilaian</w:t>
      </w:r>
      <w:proofErr w:type="spellEnd"/>
      <w:r w:rsidRPr="008A7CB3">
        <w:rPr>
          <w:sz w:val="24"/>
          <w:szCs w:val="24"/>
        </w:rPr>
        <w:t xml:space="preserve"> </w:t>
      </w:r>
      <w:r w:rsidR="002B77B3">
        <w:rPr>
          <w:sz w:val="24"/>
          <w:szCs w:val="24"/>
        </w:rPr>
        <w:t xml:space="preserve">pre </w:t>
      </w:r>
      <w:proofErr w:type="spellStart"/>
      <w:r w:rsidR="002B77B3">
        <w:rPr>
          <w:sz w:val="24"/>
          <w:szCs w:val="24"/>
        </w:rPr>
        <w:t>tes</w:t>
      </w:r>
      <w:proofErr w:type="spellEnd"/>
      <w:r w:rsidR="002B77B3">
        <w:rPr>
          <w:sz w:val="24"/>
          <w:szCs w:val="24"/>
        </w:rPr>
        <w:t xml:space="preserve"> </w:t>
      </w:r>
      <w:proofErr w:type="spellStart"/>
      <w:r w:rsidR="002B77B3">
        <w:rPr>
          <w:sz w:val="24"/>
          <w:szCs w:val="24"/>
        </w:rPr>
        <w:t>da</w:t>
      </w:r>
      <w:r w:rsidR="00A80835">
        <w:rPr>
          <w:sz w:val="24"/>
          <w:szCs w:val="24"/>
        </w:rPr>
        <w:t>n</w:t>
      </w:r>
      <w:proofErr w:type="spellEnd"/>
      <w:r w:rsidR="002B77B3">
        <w:rPr>
          <w:sz w:val="24"/>
          <w:szCs w:val="24"/>
        </w:rPr>
        <w:t xml:space="preserve"> </w:t>
      </w:r>
      <w:proofErr w:type="spellStart"/>
      <w:r w:rsidR="002B77B3">
        <w:rPr>
          <w:sz w:val="24"/>
          <w:szCs w:val="24"/>
        </w:rPr>
        <w:t>pos</w:t>
      </w:r>
      <w:proofErr w:type="spellEnd"/>
      <w:r w:rsidR="002B77B3">
        <w:rPr>
          <w:sz w:val="24"/>
          <w:szCs w:val="24"/>
        </w:rPr>
        <w:t xml:space="preserve"> </w:t>
      </w:r>
      <w:proofErr w:type="spellStart"/>
      <w:r w:rsidR="002B77B3">
        <w:rPr>
          <w:sz w:val="24"/>
          <w:szCs w:val="24"/>
        </w:rPr>
        <w:t>tes</w:t>
      </w:r>
      <w:proofErr w:type="spellEnd"/>
      <w:r w:rsidRPr="008A7CB3">
        <w:rPr>
          <w:sz w:val="24"/>
          <w:szCs w:val="24"/>
        </w:rPr>
        <w:t xml:space="preserve">. </w:t>
      </w:r>
    </w:p>
    <w:p w:rsidR="002B77B3" w:rsidRDefault="002B77B3" w:rsidP="009710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324BBA" w:rsidRDefault="00262AC9" w:rsidP="009710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id-ID"/>
        </w:rPr>
      </w:pPr>
      <w:r w:rsidRPr="00F57A83">
        <w:rPr>
          <w:b/>
          <w:sz w:val="24"/>
          <w:szCs w:val="24"/>
        </w:rPr>
        <w:t xml:space="preserve"> </w:t>
      </w:r>
      <w:r w:rsidR="00324BBA" w:rsidRPr="00F57A83">
        <w:rPr>
          <w:b/>
          <w:sz w:val="24"/>
          <w:szCs w:val="24"/>
          <w:lang w:val="id-ID"/>
        </w:rPr>
        <w:t>HASIL DAN DISKUSI</w:t>
      </w:r>
    </w:p>
    <w:p w:rsidR="00CF5BAB" w:rsidRDefault="00CF5BAB" w:rsidP="0097103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id-ID"/>
        </w:rPr>
      </w:pPr>
    </w:p>
    <w:p w:rsidR="001F52BD" w:rsidRDefault="001F52BD" w:rsidP="001F52BD">
      <w:pPr>
        <w:pStyle w:val="BodyText"/>
        <w:spacing w:line="240" w:lineRule="auto"/>
        <w:ind w:firstLine="567"/>
        <w:rPr>
          <w:sz w:val="24"/>
          <w:szCs w:val="24"/>
          <w:lang w:val="id-ID"/>
        </w:rPr>
      </w:pPr>
      <w:r>
        <w:rPr>
          <w:b/>
          <w:sz w:val="24"/>
          <w:szCs w:val="24"/>
          <w:lang w:val="id-ID"/>
        </w:rPr>
        <w:tab/>
      </w:r>
      <w:r w:rsidRPr="008A7CB3">
        <w:rPr>
          <w:sz w:val="24"/>
          <w:szCs w:val="24"/>
          <w:lang w:val="id-ID"/>
        </w:rPr>
        <w:t xml:space="preserve">Berdasarkan data yang diperoleh, diketahui bahwa </w:t>
      </w:r>
      <w:r>
        <w:rPr>
          <w:sz w:val="24"/>
          <w:szCs w:val="24"/>
        </w:rPr>
        <w:t xml:space="preserve">Pre </w:t>
      </w:r>
      <w:proofErr w:type="spellStart"/>
      <w:r>
        <w:rPr>
          <w:sz w:val="24"/>
          <w:szCs w:val="24"/>
        </w:rPr>
        <w:t>tes</w:t>
      </w:r>
      <w:proofErr w:type="spellEnd"/>
      <w:r w:rsidRPr="008A7CB3">
        <w:rPr>
          <w:sz w:val="24"/>
          <w:szCs w:val="24"/>
          <w:lang w:val="id-ID"/>
        </w:rPr>
        <w:t xml:space="preserve"> yang di</w:t>
      </w:r>
      <w:r>
        <w:rPr>
          <w:sz w:val="24"/>
          <w:szCs w:val="24"/>
          <w:lang w:val="id-ID"/>
        </w:rPr>
        <w:t xml:space="preserve">analisis </w:t>
      </w:r>
      <w:r w:rsidRPr="008A7CB3">
        <w:rPr>
          <w:sz w:val="24"/>
          <w:szCs w:val="24"/>
          <w:lang w:val="id-ID"/>
        </w:rPr>
        <w:t xml:space="preserve">berjumlah </w:t>
      </w:r>
      <w:r>
        <w:rPr>
          <w:sz w:val="24"/>
          <w:szCs w:val="24"/>
        </w:rPr>
        <w:t>4</w:t>
      </w:r>
      <w:r>
        <w:rPr>
          <w:sz w:val="24"/>
          <w:szCs w:val="24"/>
          <w:lang w:val="id-ID"/>
        </w:rPr>
        <w:t xml:space="preserve"> (</w:t>
      </w:r>
      <w:proofErr w:type="spellStart"/>
      <w:r>
        <w:rPr>
          <w:sz w:val="24"/>
          <w:szCs w:val="24"/>
        </w:rPr>
        <w:t>Empat</w:t>
      </w:r>
      <w:proofErr w:type="spellEnd"/>
      <w:r>
        <w:rPr>
          <w:sz w:val="24"/>
          <w:szCs w:val="24"/>
          <w:lang w:val="id-ID"/>
        </w:rPr>
        <w:t xml:space="preserve">) </w:t>
      </w:r>
      <w:r w:rsidRPr="008A7CB3">
        <w:rPr>
          <w:sz w:val="24"/>
          <w:szCs w:val="24"/>
          <w:lang w:val="id-ID"/>
        </w:rPr>
        <w:t xml:space="preserve"> yang terdiri dari: </w:t>
      </w:r>
      <w:r>
        <w:rPr>
          <w:sz w:val="24"/>
          <w:szCs w:val="24"/>
        </w:rPr>
        <w:t xml:space="preserve">Pre </w:t>
      </w:r>
      <w:proofErr w:type="spellStart"/>
      <w:r>
        <w:rPr>
          <w:sz w:val="24"/>
          <w:szCs w:val="24"/>
        </w:rPr>
        <w:t>tes</w:t>
      </w:r>
      <w:proofErr w:type="spellEnd"/>
      <w:r>
        <w:rPr>
          <w:sz w:val="24"/>
          <w:szCs w:val="24"/>
        </w:rPr>
        <w:t xml:space="preserve">, </w:t>
      </w:r>
      <w:proofErr w:type="spellStart"/>
      <w:r>
        <w:rPr>
          <w:sz w:val="24"/>
          <w:szCs w:val="24"/>
        </w:rPr>
        <w:t>pos</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Pr>
          <w:sz w:val="24"/>
          <w:szCs w:val="24"/>
        </w:rPr>
        <w:t>perempuan</w:t>
      </w:r>
      <w:proofErr w:type="spellEnd"/>
      <w:r>
        <w:rPr>
          <w:sz w:val="24"/>
          <w:szCs w:val="24"/>
        </w:rPr>
        <w:t xml:space="preserve">, </w:t>
      </w:r>
      <w:proofErr w:type="spellStart"/>
      <w:r>
        <w:rPr>
          <w:sz w:val="24"/>
          <w:szCs w:val="24"/>
        </w:rPr>
        <w:t>laki-laki</w:t>
      </w:r>
      <w:proofErr w:type="spellEnd"/>
      <w:r>
        <w:rPr>
          <w:sz w:val="24"/>
          <w:szCs w:val="24"/>
        </w:rPr>
        <w:t xml:space="preserve"> </w:t>
      </w:r>
      <w:r>
        <w:rPr>
          <w:sz w:val="24"/>
          <w:szCs w:val="24"/>
          <w:lang w:val="id-ID"/>
        </w:rPr>
        <w:t xml:space="preserve">Hasil analisis akan disajikan untuk masing-masing indikator. </w:t>
      </w:r>
      <w:proofErr w:type="spellStart"/>
      <w:r w:rsidRPr="006A734C">
        <w:rPr>
          <w:sz w:val="24"/>
          <w:szCs w:val="24"/>
        </w:rPr>
        <w:t>Pe</w:t>
      </w:r>
      <w:r>
        <w:rPr>
          <w:sz w:val="24"/>
          <w:szCs w:val="24"/>
        </w:rPr>
        <w:t>ndeskripsian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meliputi</w:t>
      </w:r>
      <w:proofErr w:type="spellEnd"/>
      <w:r>
        <w:rPr>
          <w:sz w:val="24"/>
          <w:szCs w:val="24"/>
        </w:rPr>
        <w:t>:</w:t>
      </w:r>
      <w:r>
        <w:rPr>
          <w:sz w:val="24"/>
          <w:szCs w:val="24"/>
          <w:lang w:val="id-ID"/>
        </w:rPr>
        <w:t xml:space="preserve"> </w:t>
      </w:r>
      <w:r w:rsidRPr="005C5DB3">
        <w:rPr>
          <w:sz w:val="24"/>
          <w:szCs w:val="24"/>
          <w:lang w:val="id-ID"/>
        </w:rPr>
        <w:t xml:space="preserve"> </w:t>
      </w:r>
    </w:p>
    <w:p w:rsidR="00262AC9" w:rsidRPr="00B56A92" w:rsidRDefault="00262AC9" w:rsidP="00B56A92">
      <w:pPr>
        <w:pStyle w:val="ListParagraph"/>
        <w:numPr>
          <w:ilvl w:val="0"/>
          <w:numId w:val="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56A92">
        <w:rPr>
          <w:sz w:val="24"/>
          <w:szCs w:val="24"/>
        </w:rPr>
        <w:t xml:space="preserve">Data Pre test </w:t>
      </w:r>
    </w:p>
    <w:tbl>
      <w:tblPr>
        <w:tblW w:w="3951" w:type="dxa"/>
        <w:tblLook w:val="04A0" w:firstRow="1" w:lastRow="0" w:firstColumn="1" w:lastColumn="0" w:noHBand="0" w:noVBand="1"/>
      </w:tblPr>
      <w:tblGrid>
        <w:gridCol w:w="3322"/>
        <w:gridCol w:w="911"/>
      </w:tblGrid>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Mean</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59,08571</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F57A83">
            <w:pPr>
              <w:ind w:right="601"/>
              <w:rPr>
                <w:sz w:val="24"/>
                <w:szCs w:val="24"/>
              </w:rPr>
            </w:pPr>
            <w:r w:rsidRPr="00F57A83">
              <w:rPr>
                <w:sz w:val="24"/>
                <w:szCs w:val="24"/>
              </w:rPr>
              <w:t>Standard Error</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1,379545</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Median</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60</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Mode</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60</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Standard Deviation</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8,1615</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Sample Variance</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66,61008</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Kurtosis</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-0,556</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proofErr w:type="spellStart"/>
            <w:r w:rsidRPr="00F57A83">
              <w:rPr>
                <w:sz w:val="24"/>
                <w:szCs w:val="24"/>
              </w:rPr>
              <w:t>Skewness</w:t>
            </w:r>
            <w:proofErr w:type="spellEnd"/>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0,360615</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Range</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33</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Minimum</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45</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Maximum</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78</w:t>
            </w:r>
          </w:p>
        </w:tc>
      </w:tr>
      <w:tr w:rsidR="0097103D" w:rsidRPr="00F57A83" w:rsidTr="006710BC">
        <w:trPr>
          <w:trHeight w:val="29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Sum</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2068</w:t>
            </w:r>
          </w:p>
        </w:tc>
      </w:tr>
      <w:tr w:rsidR="0097103D" w:rsidRPr="00F57A83" w:rsidTr="006710BC">
        <w:trPr>
          <w:trHeight w:val="300"/>
        </w:trPr>
        <w:tc>
          <w:tcPr>
            <w:tcW w:w="2835"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Count</w:t>
            </w:r>
          </w:p>
        </w:tc>
        <w:tc>
          <w:tcPr>
            <w:tcW w:w="1116"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35</w:t>
            </w:r>
          </w:p>
        </w:tc>
      </w:tr>
      <w:tr w:rsidR="0097103D" w:rsidRPr="00F57A83" w:rsidTr="006710BC">
        <w:trPr>
          <w:trHeight w:val="300"/>
        </w:trPr>
        <w:tc>
          <w:tcPr>
            <w:tcW w:w="2835" w:type="dxa"/>
            <w:tcBorders>
              <w:top w:val="nil"/>
              <w:left w:val="nil"/>
              <w:bottom w:val="single" w:sz="8" w:space="0" w:color="auto"/>
              <w:right w:val="nil"/>
            </w:tcBorders>
            <w:shd w:val="clear" w:color="auto" w:fill="auto"/>
            <w:noWrap/>
            <w:vAlign w:val="bottom"/>
          </w:tcPr>
          <w:p w:rsidR="00970F5D" w:rsidRDefault="00970F5D" w:rsidP="00970F5D">
            <w:pPr>
              <w:rPr>
                <w:sz w:val="24"/>
                <w:szCs w:val="24"/>
              </w:rPr>
            </w:pPr>
          </w:p>
          <w:p w:rsidR="000506E1" w:rsidRPr="00F57A83" w:rsidRDefault="000506E1" w:rsidP="00970F5D">
            <w:pPr>
              <w:rPr>
                <w:sz w:val="24"/>
                <w:szCs w:val="24"/>
              </w:rPr>
            </w:pPr>
            <w:r w:rsidRPr="00F57A83">
              <w:rPr>
                <w:noProof/>
                <w:sz w:val="24"/>
                <w:szCs w:val="24"/>
              </w:rPr>
              <w:drawing>
                <wp:inline distT="0" distB="0" distL="0" distR="0" wp14:anchorId="66895050" wp14:editId="3CDB0D7D">
                  <wp:extent cx="2540000" cy="1524000"/>
                  <wp:effectExtent l="0" t="0" r="127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0F5D" w:rsidRPr="00F57A83" w:rsidRDefault="00970F5D" w:rsidP="008C4E21">
            <w:pPr>
              <w:shd w:val="clear" w:color="auto" w:fill="FFFFFF"/>
              <w:ind w:left="-48"/>
              <w:jc w:val="both"/>
              <w:textAlignment w:val="baseline"/>
              <w:rPr>
                <w:sz w:val="24"/>
                <w:szCs w:val="24"/>
              </w:rPr>
            </w:pPr>
            <w:proofErr w:type="spellStart"/>
            <w:r w:rsidRPr="00F57A83">
              <w:rPr>
                <w:sz w:val="24"/>
                <w:szCs w:val="24"/>
              </w:rPr>
              <w:t>Berdasarkan</w:t>
            </w:r>
            <w:proofErr w:type="spellEnd"/>
            <w:r w:rsidRPr="00F57A83">
              <w:rPr>
                <w:sz w:val="24"/>
                <w:szCs w:val="24"/>
              </w:rPr>
              <w:t xml:space="preserve"> </w:t>
            </w:r>
            <w:proofErr w:type="spellStart"/>
            <w:r w:rsidRPr="00F57A83">
              <w:rPr>
                <w:sz w:val="24"/>
                <w:szCs w:val="24"/>
              </w:rPr>
              <w:t>hasil</w:t>
            </w:r>
            <w:proofErr w:type="spellEnd"/>
            <w:r w:rsidRPr="00F57A83">
              <w:rPr>
                <w:sz w:val="24"/>
                <w:szCs w:val="24"/>
              </w:rPr>
              <w:t xml:space="preserve"> </w:t>
            </w:r>
            <w:proofErr w:type="spellStart"/>
            <w:r w:rsidRPr="00F57A83">
              <w:rPr>
                <w:sz w:val="24"/>
                <w:szCs w:val="24"/>
              </w:rPr>
              <w:t>perhitungan</w:t>
            </w:r>
            <w:proofErr w:type="spellEnd"/>
            <w:r w:rsidRPr="00F57A83">
              <w:rPr>
                <w:sz w:val="24"/>
                <w:szCs w:val="24"/>
              </w:rPr>
              <w:t xml:space="preserve"> </w:t>
            </w:r>
            <w:proofErr w:type="spellStart"/>
            <w:r w:rsidRPr="00F57A83">
              <w:rPr>
                <w:sz w:val="24"/>
                <w:szCs w:val="24"/>
              </w:rPr>
              <w:t>statistik</w:t>
            </w:r>
            <w:proofErr w:type="spellEnd"/>
            <w:r w:rsidRPr="00F57A83">
              <w:rPr>
                <w:sz w:val="24"/>
                <w:szCs w:val="24"/>
              </w:rPr>
              <w:t xml:space="preserve"> </w:t>
            </w:r>
            <w:proofErr w:type="spellStart"/>
            <w:r w:rsidRPr="00F57A83">
              <w:rPr>
                <w:sz w:val="24"/>
                <w:szCs w:val="24"/>
              </w:rPr>
              <w:t>Deskriptif</w:t>
            </w:r>
            <w:proofErr w:type="spellEnd"/>
            <w:r w:rsidRPr="00F57A83">
              <w:rPr>
                <w:sz w:val="24"/>
                <w:szCs w:val="24"/>
              </w:rPr>
              <w:t xml:space="preserve"> </w:t>
            </w:r>
            <w:proofErr w:type="spellStart"/>
            <w:r w:rsidRPr="00F57A83">
              <w:rPr>
                <w:sz w:val="24"/>
                <w:szCs w:val="24"/>
              </w:rPr>
              <w:t>diperoleh</w:t>
            </w:r>
            <w:proofErr w:type="spellEnd"/>
            <w:r w:rsidRPr="00F57A83">
              <w:rPr>
                <w:sz w:val="24"/>
                <w:szCs w:val="24"/>
              </w:rPr>
              <w:t xml:space="preserve"> </w:t>
            </w:r>
            <w:proofErr w:type="spellStart"/>
            <w:r w:rsidRPr="00F57A83">
              <w:rPr>
                <w:sz w:val="24"/>
                <w:szCs w:val="24"/>
              </w:rPr>
              <w:t>bahwa</w:t>
            </w:r>
            <w:proofErr w:type="spellEnd"/>
            <w:r w:rsidRPr="00F57A83">
              <w:rPr>
                <w:sz w:val="24"/>
                <w:szCs w:val="24"/>
              </w:rPr>
              <w:t xml:space="preserve"> data pretest </w:t>
            </w:r>
            <w:proofErr w:type="spellStart"/>
            <w:r w:rsidRPr="00F57A83">
              <w:rPr>
                <w:sz w:val="24"/>
                <w:szCs w:val="24"/>
              </w:rPr>
              <w:t>mempunyai</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rata-rata ( Mean ) </w:t>
            </w:r>
            <w:proofErr w:type="spellStart"/>
            <w:r w:rsidRPr="00F57A83">
              <w:rPr>
                <w:sz w:val="24"/>
                <w:szCs w:val="24"/>
              </w:rPr>
              <w:t>sebesar</w:t>
            </w:r>
            <w:proofErr w:type="spellEnd"/>
            <w:r w:rsidRPr="00F57A83">
              <w:rPr>
                <w:sz w:val="24"/>
                <w:szCs w:val="24"/>
              </w:rPr>
              <w:t xml:space="preserve"> 59.09, </w:t>
            </w:r>
            <w:proofErr w:type="spellStart"/>
            <w:r w:rsidRPr="00F57A83">
              <w:rPr>
                <w:sz w:val="24"/>
                <w:szCs w:val="24"/>
              </w:rPr>
              <w:t>dengan</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eror</w:t>
            </w:r>
            <w:proofErr w:type="spellEnd"/>
            <w:r w:rsidRPr="00F57A83">
              <w:rPr>
                <w:sz w:val="24"/>
                <w:szCs w:val="24"/>
              </w:rPr>
              <w:t xml:space="preserve"> (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kesalahan</w:t>
            </w:r>
            <w:proofErr w:type="spellEnd"/>
            <w:r w:rsidRPr="00F57A83">
              <w:rPr>
                <w:sz w:val="24"/>
                <w:szCs w:val="24"/>
              </w:rPr>
              <w:t xml:space="preserve"> ) </w:t>
            </w:r>
            <w:proofErr w:type="spellStart"/>
            <w:r w:rsidRPr="00F57A83">
              <w:rPr>
                <w:sz w:val="24"/>
                <w:szCs w:val="24"/>
              </w:rPr>
              <w:t>sebesar</w:t>
            </w:r>
            <w:proofErr w:type="spellEnd"/>
            <w:r w:rsidRPr="00F57A83">
              <w:rPr>
                <w:sz w:val="24"/>
                <w:szCs w:val="24"/>
              </w:rPr>
              <w:t xml:space="preserve"> 1,38 </w:t>
            </w:r>
            <w:proofErr w:type="spellStart"/>
            <w:r w:rsidRPr="00F57A83">
              <w:rPr>
                <w:sz w:val="24"/>
                <w:szCs w:val="24"/>
              </w:rPr>
              <w:t>dimana</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mediannya</w:t>
            </w:r>
            <w:proofErr w:type="spellEnd"/>
            <w:r w:rsidRPr="00F57A83">
              <w:rPr>
                <w:sz w:val="24"/>
                <w:szCs w:val="24"/>
              </w:rPr>
              <w:t xml:space="preserve"> (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tengah-tengah</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60,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Modusnya</w:t>
            </w:r>
            <w:proofErr w:type="spellEnd"/>
            <w:r w:rsidRPr="00F57A83">
              <w:rPr>
                <w:sz w:val="24"/>
                <w:szCs w:val="24"/>
              </w:rPr>
              <w:t xml:space="preserve"> ( </w:t>
            </w:r>
            <w:proofErr w:type="spellStart"/>
            <w:r w:rsidRPr="00F57A83">
              <w:rPr>
                <w:sz w:val="24"/>
                <w:szCs w:val="24"/>
              </w:rPr>
              <w:t>nilai</w:t>
            </w:r>
            <w:proofErr w:type="spellEnd"/>
            <w:r w:rsidRPr="00F57A83">
              <w:rPr>
                <w:sz w:val="24"/>
                <w:szCs w:val="24"/>
              </w:rPr>
              <w:t xml:space="preserve"> yang </w:t>
            </w:r>
            <w:proofErr w:type="spellStart"/>
            <w:r w:rsidRPr="00F57A83">
              <w:rPr>
                <w:sz w:val="24"/>
                <w:szCs w:val="24"/>
              </w:rPr>
              <w:t>sering</w:t>
            </w:r>
            <w:proofErr w:type="spellEnd"/>
            <w:r w:rsidRPr="00F57A83">
              <w:rPr>
                <w:sz w:val="24"/>
                <w:szCs w:val="24"/>
              </w:rPr>
              <w:t xml:space="preserve"> </w:t>
            </w:r>
            <w:proofErr w:type="spellStart"/>
            <w:r w:rsidRPr="00F57A83">
              <w:rPr>
                <w:sz w:val="24"/>
                <w:szCs w:val="24"/>
              </w:rPr>
              <w:t>muncul</w:t>
            </w:r>
            <w:proofErr w:type="spellEnd"/>
            <w:r w:rsidRPr="00F57A83">
              <w:rPr>
                <w:sz w:val="24"/>
                <w:szCs w:val="24"/>
              </w:rPr>
              <w:t xml:space="preserve"> ) </w:t>
            </w:r>
            <w:proofErr w:type="spellStart"/>
            <w:r w:rsidRPr="00F57A83">
              <w:rPr>
                <w:sz w:val="24"/>
                <w:szCs w:val="24"/>
              </w:rPr>
              <w:t>sebesar</w:t>
            </w:r>
            <w:proofErr w:type="spellEnd"/>
            <w:r w:rsidRPr="00F57A83">
              <w:rPr>
                <w:sz w:val="24"/>
                <w:szCs w:val="24"/>
              </w:rPr>
              <w:t xml:space="preserve"> 60,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deviation</w:t>
            </w:r>
            <w:r w:rsidRPr="00F57A83">
              <w:rPr>
                <w:sz w:val="24"/>
                <w:szCs w:val="24"/>
                <w:shd w:val="clear" w:color="auto" w:fill="FFFFFF"/>
              </w:rPr>
              <w:t xml:space="preserve">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statistik</w:t>
            </w:r>
            <w:proofErr w:type="spellEnd"/>
            <w:r w:rsidRPr="00F57A83">
              <w:rPr>
                <w:sz w:val="24"/>
                <w:szCs w:val="24"/>
                <w:shd w:val="clear" w:color="auto" w:fill="FFFFFF"/>
              </w:rPr>
              <w:t xml:space="preserve"> yang </w:t>
            </w:r>
            <w:proofErr w:type="spellStart"/>
            <w:r w:rsidRPr="00F57A83">
              <w:rPr>
                <w:sz w:val="24"/>
                <w:szCs w:val="24"/>
                <w:shd w:val="clear" w:color="auto" w:fill="FFFFFF"/>
              </w:rPr>
              <w:t>dimanfaatkan</w:t>
            </w:r>
            <w:proofErr w:type="spellEnd"/>
            <w:r w:rsidRPr="00F57A83">
              <w:rPr>
                <w:sz w:val="24"/>
                <w:szCs w:val="24"/>
                <w:shd w:val="clear" w:color="auto" w:fill="FFFFFF"/>
              </w:rPr>
              <w:t xml:space="preserve"> </w:t>
            </w:r>
            <w:proofErr w:type="spellStart"/>
            <w:r w:rsidRPr="00F57A83">
              <w:rPr>
                <w:sz w:val="24"/>
                <w:szCs w:val="24"/>
                <w:shd w:val="clear" w:color="auto" w:fill="FFFFFF"/>
              </w:rPr>
              <w:t>untuk</w:t>
            </w:r>
            <w:proofErr w:type="spellEnd"/>
            <w:r w:rsidRPr="00F57A83">
              <w:rPr>
                <w:sz w:val="24"/>
                <w:szCs w:val="24"/>
                <w:shd w:val="clear" w:color="auto" w:fill="FFFFFF"/>
              </w:rPr>
              <w:t xml:space="preserve"> </w:t>
            </w:r>
            <w:proofErr w:type="spellStart"/>
            <w:r w:rsidRPr="00F57A83">
              <w:rPr>
                <w:sz w:val="24"/>
                <w:szCs w:val="24"/>
                <w:shd w:val="clear" w:color="auto" w:fill="FFFFFF"/>
              </w:rPr>
              <w:t>menentukan</w:t>
            </w:r>
            <w:proofErr w:type="spellEnd"/>
            <w:r w:rsidRPr="00F57A83">
              <w:rPr>
                <w:sz w:val="24"/>
                <w:szCs w:val="24"/>
                <w:shd w:val="clear" w:color="auto" w:fill="FFFFFF"/>
              </w:rPr>
              <w:t xml:space="preserve"> </w:t>
            </w:r>
            <w:proofErr w:type="spellStart"/>
            <w:r w:rsidRPr="00F57A83">
              <w:rPr>
                <w:sz w:val="24"/>
                <w:szCs w:val="24"/>
                <w:shd w:val="clear" w:color="auto" w:fill="FFFFFF"/>
              </w:rPr>
              <w:t>bagaimana</w:t>
            </w:r>
            <w:proofErr w:type="spellEnd"/>
            <w:r w:rsidRPr="00F57A83">
              <w:rPr>
                <w:sz w:val="24"/>
                <w:szCs w:val="24"/>
                <w:shd w:val="clear" w:color="auto" w:fill="FFFFFF"/>
              </w:rPr>
              <w:t xml:space="preserve"> </w:t>
            </w:r>
            <w:proofErr w:type="spellStart"/>
            <w:r w:rsidRPr="00F57A83">
              <w:rPr>
                <w:sz w:val="24"/>
                <w:szCs w:val="24"/>
                <w:shd w:val="clear" w:color="auto" w:fill="FFFFFF"/>
              </w:rPr>
              <w:t>sebaran</w:t>
            </w:r>
            <w:proofErr w:type="spellEnd"/>
            <w:r w:rsidRPr="00F57A83">
              <w:rPr>
                <w:sz w:val="24"/>
                <w:szCs w:val="24"/>
                <w:shd w:val="clear" w:color="auto" w:fill="FFFFFF"/>
              </w:rPr>
              <w:t xml:space="preserve"> data </w:t>
            </w:r>
            <w:proofErr w:type="spellStart"/>
            <w:r w:rsidRPr="00F57A83">
              <w:rPr>
                <w:sz w:val="24"/>
                <w:szCs w:val="24"/>
                <w:shd w:val="clear" w:color="auto" w:fill="FFFFFF"/>
              </w:rPr>
              <w:t>dalam</w:t>
            </w:r>
            <w:proofErr w:type="spellEnd"/>
            <w:r w:rsidRPr="00F57A83">
              <w:rPr>
                <w:sz w:val="24"/>
                <w:szCs w:val="24"/>
                <w:shd w:val="clear" w:color="auto" w:fill="FFFFFF"/>
              </w:rPr>
              <w:t xml:space="preserve"> </w:t>
            </w:r>
            <w:proofErr w:type="spellStart"/>
            <w:r w:rsidRPr="00F57A83">
              <w:rPr>
                <w:sz w:val="24"/>
                <w:szCs w:val="24"/>
                <w:shd w:val="clear" w:color="auto" w:fill="FFFFFF"/>
              </w:rPr>
              <w:t>sampel</w:t>
            </w:r>
            <w:proofErr w:type="spellEnd"/>
            <w:r w:rsidRPr="00F57A83">
              <w:rPr>
                <w:sz w:val="24"/>
                <w:szCs w:val="24"/>
                <w:shd w:val="clear" w:color="auto" w:fill="FFFFFF"/>
              </w:rPr>
              <w:t xml:space="preserve">, </w:t>
            </w:r>
            <w:proofErr w:type="spellStart"/>
            <w:r w:rsidRPr="00F57A83">
              <w:rPr>
                <w:sz w:val="24"/>
                <w:szCs w:val="24"/>
                <w:shd w:val="clear" w:color="auto" w:fill="FFFFFF"/>
              </w:rPr>
              <w:t>serta</w:t>
            </w:r>
            <w:proofErr w:type="spellEnd"/>
            <w:r w:rsidRPr="00F57A83">
              <w:rPr>
                <w:sz w:val="24"/>
                <w:szCs w:val="24"/>
                <w:shd w:val="clear" w:color="auto" w:fill="FFFFFF"/>
              </w:rPr>
              <w:t xml:space="preserve"> </w:t>
            </w:r>
            <w:proofErr w:type="spellStart"/>
            <w:r w:rsidRPr="00F57A83">
              <w:rPr>
                <w:sz w:val="24"/>
                <w:szCs w:val="24"/>
                <w:shd w:val="clear" w:color="auto" w:fill="FFFFFF"/>
              </w:rPr>
              <w:t>seberapa</w:t>
            </w:r>
            <w:proofErr w:type="spellEnd"/>
            <w:r w:rsidRPr="00F57A83">
              <w:rPr>
                <w:sz w:val="24"/>
                <w:szCs w:val="24"/>
                <w:shd w:val="clear" w:color="auto" w:fill="FFFFFF"/>
              </w:rPr>
              <w:t xml:space="preserve"> </w:t>
            </w:r>
            <w:proofErr w:type="spellStart"/>
            <w:r w:rsidRPr="00F57A83">
              <w:rPr>
                <w:sz w:val="24"/>
                <w:szCs w:val="24"/>
                <w:shd w:val="clear" w:color="auto" w:fill="FFFFFF"/>
              </w:rPr>
              <w:t>dekat</w:t>
            </w:r>
            <w:proofErr w:type="spellEnd"/>
            <w:r w:rsidRPr="00F57A83">
              <w:rPr>
                <w:sz w:val="24"/>
                <w:szCs w:val="24"/>
                <w:shd w:val="clear" w:color="auto" w:fill="FFFFFF"/>
              </w:rPr>
              <w:t xml:space="preserve"> </w:t>
            </w:r>
            <w:proofErr w:type="spellStart"/>
            <w:r w:rsidRPr="00F57A83">
              <w:rPr>
                <w:sz w:val="24"/>
                <w:szCs w:val="24"/>
                <w:shd w:val="clear" w:color="auto" w:fill="FFFFFF"/>
              </w:rPr>
              <w:t>titik</w:t>
            </w:r>
            <w:proofErr w:type="spellEnd"/>
            <w:r w:rsidRPr="00F57A83">
              <w:rPr>
                <w:sz w:val="24"/>
                <w:szCs w:val="24"/>
                <w:shd w:val="clear" w:color="auto" w:fill="FFFFFF"/>
              </w:rPr>
              <w:t xml:space="preserve"> data </w:t>
            </w:r>
            <w:proofErr w:type="spellStart"/>
            <w:r w:rsidRPr="00F57A83">
              <w:rPr>
                <w:sz w:val="24"/>
                <w:szCs w:val="24"/>
                <w:shd w:val="clear" w:color="auto" w:fill="FFFFFF"/>
              </w:rPr>
              <w:t>individu</w:t>
            </w:r>
            <w:proofErr w:type="spellEnd"/>
            <w:r w:rsidRPr="00F57A83">
              <w:rPr>
                <w:sz w:val="24"/>
                <w:szCs w:val="24"/>
                <w:shd w:val="clear" w:color="auto" w:fill="FFFFFF"/>
              </w:rPr>
              <w:t xml:space="preserve"> </w:t>
            </w:r>
            <w:proofErr w:type="spellStart"/>
            <w:r w:rsidRPr="00F57A83">
              <w:rPr>
                <w:sz w:val="24"/>
                <w:szCs w:val="24"/>
                <w:shd w:val="clear" w:color="auto" w:fill="FFFFFF"/>
              </w:rPr>
              <w:t>ke</w:t>
            </w:r>
            <w:proofErr w:type="spellEnd"/>
            <w:r w:rsidRPr="00F57A83">
              <w:rPr>
                <w:sz w:val="24"/>
                <w:szCs w:val="24"/>
                <w:shd w:val="clear" w:color="auto" w:fill="FFFFFF"/>
              </w:rPr>
              <w:t> mean </w:t>
            </w:r>
            <w:proofErr w:type="spellStart"/>
            <w:r w:rsidRPr="00F57A83">
              <w:rPr>
                <w:sz w:val="24"/>
                <w:szCs w:val="24"/>
                <w:shd w:val="clear" w:color="auto" w:fill="FFFFFF"/>
              </w:rPr>
              <w:t>atau</w:t>
            </w:r>
            <w:proofErr w:type="spellEnd"/>
            <w:r w:rsidRPr="00F57A83">
              <w:rPr>
                <w:sz w:val="24"/>
                <w:szCs w:val="24"/>
                <w:shd w:val="clear" w:color="auto" w:fill="FFFFFF"/>
              </w:rPr>
              <w:t xml:space="preserve"> rata-rata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sampel</w:t>
            </w:r>
            <w:proofErr w:type="spellEnd"/>
            <w:r w:rsidRPr="00F57A83">
              <w:rPr>
                <w:sz w:val="24"/>
                <w:szCs w:val="24"/>
                <w:shd w:val="clear" w:color="auto" w:fill="FFFFFF"/>
              </w:rPr>
              <w:t>)</w:t>
            </w:r>
            <w:r w:rsidRPr="00F57A83">
              <w:rPr>
                <w:sz w:val="24"/>
                <w:szCs w:val="24"/>
              </w:rPr>
              <w:t xml:space="preserve"> </w:t>
            </w:r>
            <w:proofErr w:type="spellStart"/>
            <w:r w:rsidRPr="00F57A83">
              <w:rPr>
                <w:sz w:val="24"/>
                <w:szCs w:val="24"/>
              </w:rPr>
              <w:t>sebesar</w:t>
            </w:r>
            <w:proofErr w:type="spellEnd"/>
            <w:r w:rsidRPr="00F57A83">
              <w:rPr>
                <w:sz w:val="24"/>
                <w:szCs w:val="24"/>
              </w:rPr>
              <w:t xml:space="preserve"> 8,16, </w:t>
            </w:r>
            <w:proofErr w:type="spellStart"/>
            <w:r w:rsidRPr="00F57A83">
              <w:rPr>
                <w:sz w:val="24"/>
                <w:szCs w:val="24"/>
              </w:rPr>
              <w:t>nilai</w:t>
            </w:r>
            <w:proofErr w:type="spellEnd"/>
            <w:r w:rsidRPr="00F57A83">
              <w:rPr>
                <w:sz w:val="24"/>
                <w:szCs w:val="24"/>
              </w:rPr>
              <w:t xml:space="preserve"> sample variance (Varian </w:t>
            </w:r>
            <w:proofErr w:type="spellStart"/>
            <w:r w:rsidRPr="00F57A83">
              <w:rPr>
                <w:sz w:val="24"/>
                <w:szCs w:val="24"/>
              </w:rPr>
              <w:t>dan</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deviasi</w:t>
            </w:r>
            <w:proofErr w:type="spellEnd"/>
            <w:r w:rsidRPr="00F57A83">
              <w:rPr>
                <w:sz w:val="24"/>
                <w:szCs w:val="24"/>
              </w:rPr>
              <w:t xml:space="preserve"> </w:t>
            </w:r>
            <w:proofErr w:type="spellStart"/>
            <w:r w:rsidRPr="00F57A83">
              <w:rPr>
                <w:sz w:val="24"/>
                <w:szCs w:val="24"/>
              </w:rPr>
              <w:t>adalah</w:t>
            </w:r>
            <w:proofErr w:type="spellEnd"/>
            <w:r w:rsidRPr="00F57A83">
              <w:rPr>
                <w:sz w:val="24"/>
                <w:szCs w:val="24"/>
              </w:rPr>
              <w:t xml:space="preserve"> </w:t>
            </w:r>
            <w:proofErr w:type="spellStart"/>
            <w:r w:rsidRPr="00F57A83">
              <w:rPr>
                <w:sz w:val="24"/>
                <w:szCs w:val="24"/>
              </w:rPr>
              <w:t>ukuran</w:t>
            </w:r>
            <w:proofErr w:type="spellEnd"/>
            <w:r w:rsidRPr="00F57A83">
              <w:rPr>
                <w:sz w:val="24"/>
                <w:szCs w:val="24"/>
              </w:rPr>
              <w:t xml:space="preserve"> </w:t>
            </w:r>
            <w:proofErr w:type="spellStart"/>
            <w:r w:rsidRPr="00F57A83">
              <w:rPr>
                <w:sz w:val="24"/>
                <w:szCs w:val="24"/>
              </w:rPr>
              <w:t>dari</w:t>
            </w:r>
            <w:proofErr w:type="spellEnd"/>
            <w:r w:rsidRPr="00F57A83">
              <w:rPr>
                <w:sz w:val="24"/>
                <w:szCs w:val="24"/>
              </w:rPr>
              <w:t xml:space="preserve"> </w:t>
            </w:r>
            <w:proofErr w:type="spellStart"/>
            <w:r w:rsidRPr="00F57A83">
              <w:rPr>
                <w:sz w:val="24"/>
                <w:szCs w:val="24"/>
              </w:rPr>
              <w:t>penyebaran</w:t>
            </w:r>
            <w:proofErr w:type="spellEnd"/>
            <w:r w:rsidRPr="00F57A83">
              <w:rPr>
                <w:sz w:val="24"/>
                <w:szCs w:val="24"/>
              </w:rPr>
              <w:t xml:space="preserve"> </w:t>
            </w:r>
            <w:proofErr w:type="spellStart"/>
            <w:r w:rsidRPr="00F57A83">
              <w:rPr>
                <w:sz w:val="24"/>
                <w:szCs w:val="24"/>
              </w:rPr>
              <w:t>nilai-nilai</w:t>
            </w:r>
            <w:proofErr w:type="spellEnd"/>
            <w:r w:rsidRPr="00F57A83">
              <w:rPr>
                <w:sz w:val="24"/>
                <w:szCs w:val="24"/>
              </w:rPr>
              <w:t xml:space="preserve"> </w:t>
            </w:r>
            <w:proofErr w:type="spellStart"/>
            <w:r w:rsidRPr="00F57A83">
              <w:rPr>
                <w:sz w:val="24"/>
                <w:szCs w:val="24"/>
              </w:rPr>
              <w:t>dalam</w:t>
            </w:r>
            <w:proofErr w:type="spellEnd"/>
            <w:r w:rsidRPr="00F57A83">
              <w:rPr>
                <w:sz w:val="24"/>
                <w:szCs w:val="24"/>
              </w:rPr>
              <w:t xml:space="preserve"> data </w:t>
            </w:r>
            <w:proofErr w:type="spellStart"/>
            <w:r w:rsidRPr="00F57A83">
              <w:rPr>
                <w:sz w:val="24"/>
                <w:szCs w:val="24"/>
              </w:rPr>
              <w:t>apapun</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66,61, </w:t>
            </w:r>
            <w:proofErr w:type="spellStart"/>
            <w:r w:rsidRPr="00F57A83">
              <w:rPr>
                <w:sz w:val="24"/>
                <w:szCs w:val="24"/>
              </w:rPr>
              <w:t>nilai</w:t>
            </w:r>
            <w:proofErr w:type="spellEnd"/>
            <w:r w:rsidRPr="00F57A83">
              <w:rPr>
                <w:sz w:val="24"/>
                <w:szCs w:val="24"/>
              </w:rPr>
              <w:t xml:space="preserve"> kurtosis (</w:t>
            </w:r>
            <w:proofErr w:type="spellStart"/>
            <w:r w:rsidRPr="00F57A83">
              <w:rPr>
                <w:sz w:val="24"/>
                <w:szCs w:val="24"/>
                <w:shd w:val="clear" w:color="auto" w:fill="FFFFFF"/>
              </w:rPr>
              <w:t>ukuran</w:t>
            </w:r>
            <w:proofErr w:type="spellEnd"/>
            <w:r w:rsidRPr="00F57A83">
              <w:rPr>
                <w:sz w:val="24"/>
                <w:szCs w:val="24"/>
                <w:shd w:val="clear" w:color="auto" w:fill="FFFFFF"/>
              </w:rPr>
              <w:t xml:space="preserve"> </w:t>
            </w:r>
            <w:proofErr w:type="spellStart"/>
            <w:r w:rsidRPr="00F57A83">
              <w:rPr>
                <w:sz w:val="24"/>
                <w:szCs w:val="24"/>
                <w:shd w:val="clear" w:color="auto" w:fill="FFFFFF"/>
              </w:rPr>
              <w:t>kemiringan</w:t>
            </w:r>
            <w:proofErr w:type="spellEnd"/>
            <w:r w:rsidRPr="00F57A83">
              <w:rPr>
                <w:sz w:val="24"/>
                <w:szCs w:val="24"/>
                <w:shd w:val="clear" w:color="auto" w:fill="FFFFFF"/>
              </w:rPr>
              <w:t xml:space="preserve"> </w:t>
            </w:r>
            <w:proofErr w:type="spellStart"/>
            <w:r w:rsidRPr="00F57A83">
              <w:rPr>
                <w:sz w:val="24"/>
                <w:szCs w:val="24"/>
                <w:shd w:val="clear" w:color="auto" w:fill="FFFFFF"/>
              </w:rPr>
              <w:t>yaitu</w:t>
            </w:r>
            <w:proofErr w:type="spellEnd"/>
            <w:r w:rsidRPr="00F57A83">
              <w:rPr>
                <w:sz w:val="24"/>
                <w:szCs w:val="24"/>
                <w:shd w:val="clear" w:color="auto" w:fill="FFFFFF"/>
              </w:rPr>
              <w:t xml:space="preserve"> </w:t>
            </w:r>
            <w:proofErr w:type="spellStart"/>
            <w:r w:rsidRPr="00F57A83">
              <w:rPr>
                <w:sz w:val="24"/>
                <w:szCs w:val="24"/>
                <w:shd w:val="clear" w:color="auto" w:fill="FFFFFF"/>
              </w:rPr>
              <w:t>suatu</w:t>
            </w:r>
            <w:proofErr w:type="spellEnd"/>
            <w:r w:rsidRPr="00F57A83">
              <w:rPr>
                <w:sz w:val="24"/>
                <w:szCs w:val="24"/>
                <w:shd w:val="clear" w:color="auto" w:fill="FFFFFF"/>
              </w:rPr>
              <w:t xml:space="preserve"> </w:t>
            </w:r>
            <w:proofErr w:type="spellStart"/>
            <w:r w:rsidRPr="00F57A83">
              <w:rPr>
                <w:sz w:val="24"/>
                <w:szCs w:val="24"/>
                <w:shd w:val="clear" w:color="auto" w:fill="FFFFFF"/>
              </w:rPr>
              <w:t>bilangan</w:t>
            </w:r>
            <w:proofErr w:type="spellEnd"/>
            <w:r w:rsidRPr="00F57A83">
              <w:rPr>
                <w:sz w:val="24"/>
                <w:szCs w:val="24"/>
                <w:shd w:val="clear" w:color="auto" w:fill="FFFFFF"/>
              </w:rPr>
              <w:t xml:space="preserve"> yang </w:t>
            </w:r>
            <w:proofErr w:type="spellStart"/>
            <w:r w:rsidRPr="00F57A83">
              <w:rPr>
                <w:sz w:val="24"/>
                <w:szCs w:val="24"/>
                <w:shd w:val="clear" w:color="auto" w:fill="FFFFFF"/>
              </w:rPr>
              <w:t>dapat</w:t>
            </w:r>
            <w:proofErr w:type="spellEnd"/>
            <w:r w:rsidRPr="00F57A83">
              <w:rPr>
                <w:sz w:val="24"/>
                <w:szCs w:val="24"/>
                <w:shd w:val="clear" w:color="auto" w:fill="FFFFFF"/>
              </w:rPr>
              <w:t xml:space="preserve"> </w:t>
            </w:r>
            <w:proofErr w:type="spellStart"/>
            <w:r w:rsidRPr="00F57A83">
              <w:rPr>
                <w:sz w:val="24"/>
                <w:szCs w:val="24"/>
                <w:shd w:val="clear" w:color="auto" w:fill="FFFFFF"/>
              </w:rPr>
              <w:t>menunjukan</w:t>
            </w:r>
            <w:proofErr w:type="spellEnd"/>
            <w:r w:rsidRPr="00F57A83">
              <w:rPr>
                <w:sz w:val="24"/>
                <w:szCs w:val="24"/>
                <w:shd w:val="clear" w:color="auto" w:fill="FFFFFF"/>
              </w:rPr>
              <w:t xml:space="preserve"> miring </w:t>
            </w:r>
            <w:proofErr w:type="spellStart"/>
            <w:r w:rsidRPr="00F57A83">
              <w:rPr>
                <w:sz w:val="24"/>
                <w:szCs w:val="24"/>
                <w:shd w:val="clear" w:color="auto" w:fill="FFFFFF"/>
              </w:rPr>
              <w:t>atau</w:t>
            </w:r>
            <w:proofErr w:type="spellEnd"/>
            <w:r w:rsidRPr="00F57A83">
              <w:rPr>
                <w:sz w:val="24"/>
                <w:szCs w:val="24"/>
                <w:shd w:val="clear" w:color="auto" w:fill="FFFFFF"/>
              </w:rPr>
              <w:t xml:space="preserve"> </w:t>
            </w:r>
            <w:proofErr w:type="spellStart"/>
            <w:r w:rsidRPr="00F57A83">
              <w:rPr>
                <w:sz w:val="24"/>
                <w:szCs w:val="24"/>
                <w:shd w:val="clear" w:color="auto" w:fill="FFFFFF"/>
              </w:rPr>
              <w:t>tidaknya</w:t>
            </w:r>
            <w:proofErr w:type="spellEnd"/>
            <w:r w:rsidRPr="00F57A83">
              <w:rPr>
                <w:sz w:val="24"/>
                <w:szCs w:val="24"/>
                <w:shd w:val="clear" w:color="auto" w:fill="FFFFFF"/>
              </w:rPr>
              <w:t xml:space="preserve"> </w:t>
            </w:r>
            <w:proofErr w:type="spellStart"/>
            <w:r w:rsidRPr="00F57A83">
              <w:rPr>
                <w:sz w:val="24"/>
                <w:szCs w:val="24"/>
                <w:shd w:val="clear" w:color="auto" w:fill="FFFFFF"/>
              </w:rPr>
              <w:t>bentuk</w:t>
            </w:r>
            <w:proofErr w:type="spellEnd"/>
            <w:r w:rsidRPr="00F57A83">
              <w:rPr>
                <w:sz w:val="24"/>
                <w:szCs w:val="24"/>
                <w:shd w:val="clear" w:color="auto" w:fill="FFFFFF"/>
              </w:rPr>
              <w:t xml:space="preserve"> </w:t>
            </w:r>
            <w:proofErr w:type="spellStart"/>
            <w:r w:rsidRPr="00F57A83">
              <w:rPr>
                <w:sz w:val="24"/>
                <w:szCs w:val="24"/>
                <w:shd w:val="clear" w:color="auto" w:fill="FFFFFF"/>
              </w:rPr>
              <w:t>kurva</w:t>
            </w:r>
            <w:proofErr w:type="spellEnd"/>
            <w:r w:rsidRPr="00F57A83">
              <w:rPr>
                <w:sz w:val="24"/>
                <w:szCs w:val="24"/>
                <w:shd w:val="clear" w:color="auto" w:fill="FFFFFF"/>
              </w:rPr>
              <w:t xml:space="preserve"> </w:t>
            </w:r>
            <w:proofErr w:type="spellStart"/>
            <w:r w:rsidRPr="00F57A83">
              <w:rPr>
                <w:sz w:val="24"/>
                <w:szCs w:val="24"/>
                <w:shd w:val="clear" w:color="auto" w:fill="FFFFFF"/>
              </w:rPr>
              <w:t>suatu</w:t>
            </w:r>
            <w:proofErr w:type="spellEnd"/>
            <w:r w:rsidRPr="00F57A83">
              <w:rPr>
                <w:sz w:val="24"/>
                <w:szCs w:val="24"/>
                <w:shd w:val="clear" w:color="auto" w:fill="FFFFFF"/>
              </w:rPr>
              <w:t xml:space="preserve"> </w:t>
            </w:r>
            <w:proofErr w:type="spellStart"/>
            <w:r w:rsidRPr="00F57A83">
              <w:rPr>
                <w:sz w:val="24"/>
                <w:szCs w:val="24"/>
                <w:shd w:val="clear" w:color="auto" w:fill="FFFFFF"/>
              </w:rPr>
              <w:t>distribusi</w:t>
            </w:r>
            <w:proofErr w:type="spellEnd"/>
            <w:r w:rsidRPr="00F57A83">
              <w:rPr>
                <w:sz w:val="24"/>
                <w:szCs w:val="24"/>
                <w:shd w:val="clear" w:color="auto" w:fill="FFFFFF"/>
              </w:rPr>
              <w:t xml:space="preserve"> </w:t>
            </w:r>
            <w:proofErr w:type="spellStart"/>
            <w:r w:rsidRPr="00F57A83">
              <w:rPr>
                <w:sz w:val="24"/>
                <w:szCs w:val="24"/>
                <w:shd w:val="clear" w:color="auto" w:fill="FFFFFF"/>
              </w:rPr>
              <w:t>frekuensi</w:t>
            </w:r>
            <w:proofErr w:type="spellEnd"/>
            <w:r w:rsidRPr="00F57A83">
              <w:rPr>
                <w:sz w:val="24"/>
                <w:szCs w:val="24"/>
                <w:shd w:val="clear" w:color="auto" w:fill="FFFFFF"/>
              </w:rPr>
              <w:t>.)</w:t>
            </w:r>
            <w:r w:rsidRPr="00F57A83">
              <w:rPr>
                <w:sz w:val="24"/>
                <w:szCs w:val="24"/>
              </w:rPr>
              <w:t xml:space="preserve"> </w:t>
            </w:r>
            <w:proofErr w:type="spellStart"/>
            <w:r w:rsidRPr="00F57A83">
              <w:rPr>
                <w:sz w:val="24"/>
                <w:szCs w:val="24"/>
              </w:rPr>
              <w:t>sebesar</w:t>
            </w:r>
            <w:proofErr w:type="spellEnd"/>
            <w:r w:rsidRPr="00F57A83">
              <w:rPr>
                <w:sz w:val="24"/>
                <w:szCs w:val="24"/>
              </w:rPr>
              <w:t xml:space="preserve"> -0,55,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skewness</w:t>
            </w:r>
            <w:proofErr w:type="spellEnd"/>
            <w:r w:rsidRPr="00F57A83">
              <w:rPr>
                <w:sz w:val="24"/>
                <w:szCs w:val="24"/>
              </w:rPr>
              <w:t xml:space="preserve"> (</w:t>
            </w:r>
            <w:proofErr w:type="spellStart"/>
            <w:r w:rsidRPr="00F57A83">
              <w:rPr>
                <w:sz w:val="24"/>
                <w:szCs w:val="24"/>
                <w:shd w:val="clear" w:color="auto" w:fill="FFFFFF"/>
              </w:rPr>
              <w:t>derajat</w:t>
            </w:r>
            <w:proofErr w:type="spellEnd"/>
            <w:r w:rsidRPr="00F57A83">
              <w:rPr>
                <w:sz w:val="24"/>
                <w:szCs w:val="24"/>
                <w:shd w:val="clear" w:color="auto" w:fill="FFFFFF"/>
              </w:rPr>
              <w:t xml:space="preserve"> </w:t>
            </w:r>
            <w:proofErr w:type="spellStart"/>
            <w:r w:rsidRPr="00F57A83">
              <w:rPr>
                <w:sz w:val="24"/>
                <w:szCs w:val="24"/>
                <w:shd w:val="clear" w:color="auto" w:fill="FFFFFF"/>
              </w:rPr>
              <w:t>ketidak</w:t>
            </w:r>
            <w:proofErr w:type="spellEnd"/>
            <w:r w:rsidRPr="00F57A83">
              <w:rPr>
                <w:sz w:val="24"/>
                <w:szCs w:val="24"/>
                <w:shd w:val="clear" w:color="auto" w:fill="FFFFFF"/>
              </w:rPr>
              <w:t xml:space="preserve"> </w:t>
            </w:r>
            <w:proofErr w:type="spellStart"/>
            <w:r w:rsidRPr="00F57A83">
              <w:rPr>
                <w:sz w:val="24"/>
                <w:szCs w:val="24"/>
                <w:shd w:val="clear" w:color="auto" w:fill="FFFFFF"/>
              </w:rPr>
              <w:t>simetrisan</w:t>
            </w:r>
            <w:proofErr w:type="spellEnd"/>
            <w:r w:rsidRPr="00F57A83">
              <w:rPr>
                <w:sz w:val="24"/>
                <w:szCs w:val="24"/>
                <w:shd w:val="clear" w:color="auto" w:fill="FFFFFF"/>
              </w:rPr>
              <w:t xml:space="preserve"> </w:t>
            </w:r>
            <w:proofErr w:type="spellStart"/>
            <w:r w:rsidRPr="00F57A83">
              <w:rPr>
                <w:sz w:val="24"/>
                <w:szCs w:val="24"/>
                <w:shd w:val="clear" w:color="auto" w:fill="FFFFFF"/>
              </w:rPr>
              <w:t>suatu</w:t>
            </w:r>
            <w:proofErr w:type="spellEnd"/>
            <w:r w:rsidRPr="00F57A83">
              <w:rPr>
                <w:sz w:val="24"/>
                <w:szCs w:val="24"/>
                <w:shd w:val="clear" w:color="auto" w:fill="FFFFFF"/>
              </w:rPr>
              <w:t xml:space="preserve"> </w:t>
            </w:r>
            <w:proofErr w:type="spellStart"/>
            <w:r w:rsidRPr="00F57A83">
              <w:rPr>
                <w:sz w:val="24"/>
                <w:szCs w:val="24"/>
                <w:shd w:val="clear" w:color="auto" w:fill="FFFFFF"/>
              </w:rPr>
              <w:t>distribusi</w:t>
            </w:r>
            <w:proofErr w:type="spellEnd"/>
            <w:r w:rsidRPr="00F57A83">
              <w:rPr>
                <w:sz w:val="24"/>
                <w:szCs w:val="24"/>
                <w:shd w:val="clear" w:color="auto" w:fill="FFFFFF"/>
              </w:rPr>
              <w:t xml:space="preserve"> </w:t>
            </w:r>
            <w:proofErr w:type="spellStart"/>
            <w:r w:rsidRPr="00F57A83">
              <w:rPr>
                <w:sz w:val="24"/>
                <w:szCs w:val="24"/>
                <w:shd w:val="clear" w:color="auto" w:fill="FFFFFF"/>
              </w:rPr>
              <w:t>secara</w:t>
            </w:r>
            <w:proofErr w:type="spellEnd"/>
            <w:r w:rsidRPr="00F57A83">
              <w:rPr>
                <w:sz w:val="24"/>
                <w:szCs w:val="24"/>
                <w:shd w:val="clear" w:color="auto" w:fill="FFFFFF"/>
              </w:rPr>
              <w:t xml:space="preserve"> </w:t>
            </w:r>
            <w:proofErr w:type="spellStart"/>
            <w:r w:rsidRPr="00F57A83">
              <w:rPr>
                <w:sz w:val="24"/>
                <w:szCs w:val="24"/>
                <w:shd w:val="clear" w:color="auto" w:fill="FFFFFF"/>
              </w:rPr>
              <w:t>perhitungan</w:t>
            </w:r>
            <w:proofErr w:type="spellEnd"/>
            <w:r w:rsidRPr="00F57A83">
              <w:rPr>
                <w:sz w:val="24"/>
                <w:szCs w:val="24"/>
                <w:shd w:val="clear" w:color="auto" w:fill="FFFFFF"/>
              </w:rPr>
              <w:t xml:space="preserve">, </w:t>
            </w:r>
            <w:proofErr w:type="spellStart"/>
            <w:r w:rsidRPr="00F57A83">
              <w:rPr>
                <w:sz w:val="24"/>
                <w:szCs w:val="24"/>
                <w:shd w:val="clear" w:color="auto" w:fill="FFFFFF"/>
              </w:rPr>
              <w:t>skewness</w:t>
            </w:r>
            <w:proofErr w:type="spellEnd"/>
            <w:r w:rsidRPr="00F57A83">
              <w:rPr>
                <w:sz w:val="24"/>
                <w:szCs w:val="24"/>
                <w:shd w:val="clear" w:color="auto" w:fill="FFFFFF"/>
              </w:rPr>
              <w:t xml:space="preserve"> </w:t>
            </w:r>
            <w:proofErr w:type="spellStart"/>
            <w:r w:rsidRPr="00F57A83">
              <w:rPr>
                <w:sz w:val="24"/>
                <w:szCs w:val="24"/>
                <w:shd w:val="clear" w:color="auto" w:fill="FFFFFF"/>
              </w:rPr>
              <w:t>adalah</w:t>
            </w:r>
            <w:proofErr w:type="spellEnd"/>
            <w:r w:rsidRPr="00F57A83">
              <w:rPr>
                <w:sz w:val="24"/>
                <w:szCs w:val="24"/>
                <w:shd w:val="clear" w:color="auto" w:fill="FFFFFF"/>
              </w:rPr>
              <w:t xml:space="preserve"> </w:t>
            </w:r>
            <w:proofErr w:type="spellStart"/>
            <w:r w:rsidRPr="00F57A83">
              <w:rPr>
                <w:sz w:val="24"/>
                <w:szCs w:val="24"/>
                <w:shd w:val="clear" w:color="auto" w:fill="FFFFFF"/>
              </w:rPr>
              <w:t>momen</w:t>
            </w:r>
            <w:proofErr w:type="spellEnd"/>
            <w:r w:rsidRPr="00F57A83">
              <w:rPr>
                <w:sz w:val="24"/>
                <w:szCs w:val="24"/>
                <w:shd w:val="clear" w:color="auto" w:fill="FFFFFF"/>
              </w:rPr>
              <w:t xml:space="preserve"> </w:t>
            </w:r>
            <w:proofErr w:type="spellStart"/>
            <w:r w:rsidRPr="00F57A83">
              <w:rPr>
                <w:sz w:val="24"/>
                <w:szCs w:val="24"/>
                <w:shd w:val="clear" w:color="auto" w:fill="FFFFFF"/>
              </w:rPr>
              <w:t>ketiga</w:t>
            </w:r>
            <w:proofErr w:type="spellEnd"/>
            <w:r w:rsidRPr="00F57A83">
              <w:rPr>
                <w:sz w:val="24"/>
                <w:szCs w:val="24"/>
                <w:shd w:val="clear" w:color="auto" w:fill="FFFFFF"/>
              </w:rPr>
              <w:t xml:space="preserve"> </w:t>
            </w:r>
            <w:proofErr w:type="spellStart"/>
            <w:r w:rsidRPr="00F57A83">
              <w:rPr>
                <w:sz w:val="24"/>
                <w:szCs w:val="24"/>
                <w:shd w:val="clear" w:color="auto" w:fill="FFFFFF"/>
              </w:rPr>
              <w:t>terhadap</w:t>
            </w:r>
            <w:proofErr w:type="spellEnd"/>
            <w:r w:rsidRPr="00F57A83">
              <w:rPr>
                <w:sz w:val="24"/>
                <w:szCs w:val="24"/>
                <w:shd w:val="clear" w:color="auto" w:fill="FFFFFF"/>
              </w:rPr>
              <w:t xml:space="preserve"> mean) </w:t>
            </w:r>
            <w:proofErr w:type="spellStart"/>
            <w:r w:rsidRPr="00F57A83">
              <w:rPr>
                <w:sz w:val="24"/>
                <w:szCs w:val="24"/>
              </w:rPr>
              <w:t>sebesar</w:t>
            </w:r>
            <w:proofErr w:type="spellEnd"/>
            <w:r w:rsidRPr="00F57A83">
              <w:rPr>
                <w:sz w:val="24"/>
                <w:szCs w:val="24"/>
              </w:rPr>
              <w:t xml:space="preserve"> 0,36, </w:t>
            </w:r>
            <w:proofErr w:type="spellStart"/>
            <w:r w:rsidRPr="00F57A83">
              <w:rPr>
                <w:sz w:val="24"/>
                <w:szCs w:val="24"/>
              </w:rPr>
              <w:t>nilai</w:t>
            </w:r>
            <w:proofErr w:type="spellEnd"/>
            <w:r w:rsidRPr="00F57A83">
              <w:rPr>
                <w:sz w:val="24"/>
                <w:szCs w:val="24"/>
              </w:rPr>
              <w:t xml:space="preserve"> range (</w:t>
            </w:r>
            <w:proofErr w:type="spellStart"/>
            <w:r w:rsidRPr="00F57A83">
              <w:rPr>
                <w:sz w:val="24"/>
                <w:szCs w:val="24"/>
                <w:shd w:val="clear" w:color="auto" w:fill="FFFFFF"/>
              </w:rPr>
              <w:t>Jangkauan</w:t>
            </w:r>
            <w:proofErr w:type="spellEnd"/>
            <w:r w:rsidRPr="00F57A83">
              <w:rPr>
                <w:sz w:val="24"/>
                <w:szCs w:val="24"/>
                <w:shd w:val="clear" w:color="auto" w:fill="FFFFFF"/>
              </w:rPr>
              <w:t xml:space="preserve"> </w:t>
            </w:r>
            <w:proofErr w:type="spellStart"/>
            <w:r w:rsidRPr="00F57A83">
              <w:rPr>
                <w:sz w:val="24"/>
                <w:szCs w:val="24"/>
                <w:shd w:val="clear" w:color="auto" w:fill="FFFFFF"/>
              </w:rPr>
              <w:t>atau</w:t>
            </w:r>
            <w:proofErr w:type="spellEnd"/>
            <w:r w:rsidRPr="00F57A83">
              <w:rPr>
                <w:sz w:val="24"/>
                <w:szCs w:val="24"/>
                <w:shd w:val="clear" w:color="auto" w:fill="FFFFFF"/>
              </w:rPr>
              <w:t xml:space="preserve"> </w:t>
            </w:r>
            <w:proofErr w:type="spellStart"/>
            <w:r w:rsidRPr="00F57A83">
              <w:rPr>
                <w:sz w:val="24"/>
                <w:szCs w:val="24"/>
                <w:shd w:val="clear" w:color="auto" w:fill="FFFFFF"/>
              </w:rPr>
              <w:t>Rentang</w:t>
            </w:r>
            <w:proofErr w:type="spellEnd"/>
            <w:r w:rsidRPr="00F57A83">
              <w:rPr>
                <w:sz w:val="24"/>
                <w:szCs w:val="24"/>
                <w:shd w:val="clear" w:color="auto" w:fill="FFFFFF"/>
              </w:rPr>
              <w:t xml:space="preserve"> (</w:t>
            </w:r>
            <w:r w:rsidRPr="00F57A83">
              <w:rPr>
                <w:b/>
                <w:bCs/>
                <w:sz w:val="24"/>
                <w:szCs w:val="24"/>
                <w:shd w:val="clear" w:color="auto" w:fill="FFFFFF"/>
              </w:rPr>
              <w:t>Range</w:t>
            </w:r>
            <w:r w:rsidRPr="00F57A83">
              <w:rPr>
                <w:sz w:val="24"/>
                <w:szCs w:val="24"/>
                <w:shd w:val="clear" w:color="auto" w:fill="FFFFFF"/>
              </w:rPr>
              <w:t>) </w:t>
            </w:r>
            <w:proofErr w:type="spellStart"/>
            <w:r w:rsidRPr="00F57A83">
              <w:rPr>
                <w:b/>
                <w:bCs/>
                <w:sz w:val="24"/>
                <w:szCs w:val="24"/>
                <w:shd w:val="clear" w:color="auto" w:fill="FFFFFF"/>
              </w:rPr>
              <w:t>Dalam</w:t>
            </w:r>
            <w:proofErr w:type="spellEnd"/>
            <w:r w:rsidRPr="00F57A83">
              <w:rPr>
                <w:sz w:val="24"/>
                <w:szCs w:val="24"/>
                <w:shd w:val="clear" w:color="auto" w:fill="FFFFFF"/>
              </w:rPr>
              <w:t> </w:t>
            </w:r>
            <w:proofErr w:type="spellStart"/>
            <w:r w:rsidRPr="00F57A83">
              <w:rPr>
                <w:sz w:val="24"/>
                <w:szCs w:val="24"/>
                <w:shd w:val="clear" w:color="auto" w:fill="FFFFFF"/>
              </w:rPr>
              <w:t>sekelompok</w:t>
            </w:r>
            <w:proofErr w:type="spellEnd"/>
            <w:r w:rsidRPr="00F57A83">
              <w:rPr>
                <w:sz w:val="24"/>
                <w:szCs w:val="24"/>
                <w:shd w:val="clear" w:color="auto" w:fill="FFFFFF"/>
              </w:rPr>
              <w:t xml:space="preserve"> data </w:t>
            </w:r>
            <w:proofErr w:type="spellStart"/>
            <w:r w:rsidRPr="00F57A83">
              <w:rPr>
                <w:sz w:val="24"/>
                <w:szCs w:val="24"/>
                <w:shd w:val="clear" w:color="auto" w:fill="FFFFFF"/>
              </w:rPr>
              <w:t>kuantitatif</w:t>
            </w:r>
            <w:proofErr w:type="spellEnd"/>
            <w:r w:rsidRPr="00F57A83">
              <w:rPr>
                <w:sz w:val="24"/>
                <w:szCs w:val="24"/>
                <w:shd w:val="clear" w:color="auto" w:fill="FFFFFF"/>
              </w:rPr>
              <w:t xml:space="preserve"> </w:t>
            </w:r>
            <w:proofErr w:type="spellStart"/>
            <w:r w:rsidRPr="00F57A83">
              <w:rPr>
                <w:sz w:val="24"/>
                <w:szCs w:val="24"/>
                <w:shd w:val="clear" w:color="auto" w:fill="FFFFFF"/>
              </w:rPr>
              <w:t>akan</w:t>
            </w:r>
            <w:proofErr w:type="spellEnd"/>
            <w:r w:rsidRPr="00F57A83">
              <w:rPr>
                <w:sz w:val="24"/>
                <w:szCs w:val="24"/>
                <w:shd w:val="clear" w:color="auto" w:fill="FFFFFF"/>
              </w:rPr>
              <w:t xml:space="preserve"> </w:t>
            </w:r>
            <w:proofErr w:type="spellStart"/>
            <w:r w:rsidRPr="00F57A83">
              <w:rPr>
                <w:sz w:val="24"/>
                <w:szCs w:val="24"/>
                <w:shd w:val="clear" w:color="auto" w:fill="FFFFFF"/>
              </w:rPr>
              <w:t>terdapat</w:t>
            </w:r>
            <w:proofErr w:type="spellEnd"/>
            <w:r w:rsidRPr="00F57A83">
              <w:rPr>
                <w:sz w:val="24"/>
                <w:szCs w:val="24"/>
                <w:shd w:val="clear" w:color="auto" w:fill="FFFFFF"/>
              </w:rPr>
              <w:t xml:space="preserve"> data </w:t>
            </w:r>
            <w:proofErr w:type="spellStart"/>
            <w:r w:rsidRPr="00F57A83">
              <w:rPr>
                <w:sz w:val="24"/>
                <w:szCs w:val="24"/>
                <w:shd w:val="clear" w:color="auto" w:fill="FFFFFF"/>
              </w:rPr>
              <w:t>dengan</w:t>
            </w:r>
            <w:proofErr w:type="spellEnd"/>
            <w:r w:rsidRPr="00F57A83">
              <w:rPr>
                <w:sz w:val="24"/>
                <w:szCs w:val="24"/>
                <w:shd w:val="clear" w:color="auto" w:fill="FFFFFF"/>
              </w:rPr>
              <w:t xml:space="preserve">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terbesar</w:t>
            </w:r>
            <w:proofErr w:type="spellEnd"/>
            <w:r w:rsidRPr="00F57A83">
              <w:rPr>
                <w:sz w:val="24"/>
                <w:szCs w:val="24"/>
                <w:shd w:val="clear" w:color="auto" w:fill="FFFFFF"/>
              </w:rPr>
              <w:t xml:space="preserve"> </w:t>
            </w:r>
            <w:proofErr w:type="spellStart"/>
            <w:r w:rsidRPr="00F57A83">
              <w:rPr>
                <w:sz w:val="24"/>
                <w:szCs w:val="24"/>
                <w:shd w:val="clear" w:color="auto" w:fill="FFFFFF"/>
              </w:rPr>
              <w:t>dan</w:t>
            </w:r>
            <w:proofErr w:type="spellEnd"/>
            <w:r w:rsidRPr="00F57A83">
              <w:rPr>
                <w:sz w:val="24"/>
                <w:szCs w:val="24"/>
                <w:shd w:val="clear" w:color="auto" w:fill="FFFFFF"/>
              </w:rPr>
              <w:t xml:space="preserve"> data </w:t>
            </w:r>
            <w:proofErr w:type="spellStart"/>
            <w:r w:rsidRPr="00F57A83">
              <w:rPr>
                <w:sz w:val="24"/>
                <w:szCs w:val="24"/>
                <w:shd w:val="clear" w:color="auto" w:fill="FFFFFF"/>
              </w:rPr>
              <w:t>dengan</w:t>
            </w:r>
            <w:proofErr w:type="spellEnd"/>
            <w:r w:rsidRPr="00F57A83">
              <w:rPr>
                <w:sz w:val="24"/>
                <w:szCs w:val="24"/>
                <w:shd w:val="clear" w:color="auto" w:fill="FFFFFF"/>
              </w:rPr>
              <w:t xml:space="preserve">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terkecil</w:t>
            </w:r>
            <w:proofErr w:type="spellEnd"/>
            <w:r w:rsidRPr="00F57A83">
              <w:rPr>
                <w:sz w:val="24"/>
                <w:szCs w:val="24"/>
                <w:shd w:val="clear" w:color="auto" w:fill="FFFFFF"/>
              </w:rPr>
              <w:t xml:space="preserve"> )</w:t>
            </w:r>
            <w:r w:rsidRPr="00F57A83">
              <w:rPr>
                <w:sz w:val="24"/>
                <w:szCs w:val="24"/>
              </w:rPr>
              <w:t xml:space="preserve"> </w:t>
            </w:r>
            <w:proofErr w:type="spellStart"/>
            <w:r w:rsidRPr="00F57A83">
              <w:rPr>
                <w:sz w:val="24"/>
                <w:szCs w:val="24"/>
              </w:rPr>
              <w:t>sebesar</w:t>
            </w:r>
            <w:proofErr w:type="spellEnd"/>
            <w:r w:rsidRPr="00F57A83">
              <w:rPr>
                <w:sz w:val="24"/>
                <w:szCs w:val="24"/>
              </w:rPr>
              <w:t xml:space="preserve"> 33 ,</w:t>
            </w:r>
            <w:proofErr w:type="spellStart"/>
            <w:r w:rsidRPr="00F57A83">
              <w:rPr>
                <w:sz w:val="24"/>
                <w:szCs w:val="24"/>
              </w:rPr>
              <w:t>nilai</w:t>
            </w:r>
            <w:proofErr w:type="spellEnd"/>
            <w:r w:rsidRPr="00F57A83">
              <w:rPr>
                <w:sz w:val="24"/>
                <w:szCs w:val="24"/>
              </w:rPr>
              <w:t xml:space="preserve"> minimum (</w:t>
            </w:r>
            <w:proofErr w:type="spellStart"/>
            <w:r w:rsidRPr="00F57A83">
              <w:rPr>
                <w:sz w:val="24"/>
                <w:szCs w:val="24"/>
                <w:shd w:val="clear" w:color="auto" w:fill="FFFFFF"/>
              </w:rPr>
              <w:t>Nilai</w:t>
            </w:r>
            <w:proofErr w:type="spellEnd"/>
            <w:r w:rsidRPr="00F57A83">
              <w:rPr>
                <w:sz w:val="24"/>
                <w:szCs w:val="24"/>
                <w:shd w:val="clear" w:color="auto" w:fill="FFFFFF"/>
              </w:rPr>
              <w:t xml:space="preserve"> minimum </w:t>
            </w:r>
            <w:proofErr w:type="spellStart"/>
            <w:r w:rsidRPr="00F57A83">
              <w:rPr>
                <w:sz w:val="24"/>
                <w:szCs w:val="24"/>
                <w:shd w:val="clear" w:color="auto" w:fill="FFFFFF"/>
              </w:rPr>
              <w:t>adalah</w:t>
            </w:r>
            <w:proofErr w:type="spellEnd"/>
            <w:r w:rsidRPr="00F57A83">
              <w:rPr>
                <w:sz w:val="24"/>
                <w:szCs w:val="24"/>
                <w:shd w:val="clear" w:color="auto" w:fill="FFFFFF"/>
              </w:rPr>
              <w:t xml:space="preserve">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dari</w:t>
            </w:r>
            <w:proofErr w:type="spellEnd"/>
            <w:r w:rsidRPr="00F57A83">
              <w:rPr>
                <w:sz w:val="24"/>
                <w:szCs w:val="24"/>
                <w:shd w:val="clear" w:color="auto" w:fill="FFFFFF"/>
              </w:rPr>
              <w:t xml:space="preserve"> </w:t>
            </w:r>
            <w:proofErr w:type="spellStart"/>
            <w:r w:rsidRPr="00F57A83">
              <w:rPr>
                <w:sz w:val="24"/>
                <w:szCs w:val="24"/>
                <w:shd w:val="clear" w:color="auto" w:fill="FFFFFF"/>
              </w:rPr>
              <w:t>titik</w:t>
            </w:r>
            <w:proofErr w:type="spellEnd"/>
            <w:r w:rsidRPr="00F57A83">
              <w:rPr>
                <w:sz w:val="24"/>
                <w:szCs w:val="24"/>
                <w:shd w:val="clear" w:color="auto" w:fill="FFFFFF"/>
              </w:rPr>
              <w:t xml:space="preserve"> </w:t>
            </w:r>
            <w:proofErr w:type="spellStart"/>
            <w:r w:rsidRPr="00F57A83">
              <w:rPr>
                <w:sz w:val="24"/>
                <w:szCs w:val="24"/>
                <w:shd w:val="clear" w:color="auto" w:fill="FFFFFF"/>
              </w:rPr>
              <w:t>awal</w:t>
            </w:r>
            <w:proofErr w:type="spellEnd"/>
            <w:r w:rsidRPr="00F57A83">
              <w:rPr>
                <w:sz w:val="24"/>
                <w:szCs w:val="24"/>
                <w:shd w:val="clear" w:color="auto" w:fill="FFFFFF"/>
              </w:rPr>
              <w:t xml:space="preserve"> </w:t>
            </w:r>
            <w:proofErr w:type="spellStart"/>
            <w:r w:rsidRPr="00F57A83">
              <w:rPr>
                <w:sz w:val="24"/>
                <w:szCs w:val="24"/>
                <w:shd w:val="clear" w:color="auto" w:fill="FFFFFF"/>
              </w:rPr>
              <w:t>pelemparan</w:t>
            </w:r>
            <w:proofErr w:type="spellEnd"/>
            <w:r w:rsidRPr="00F57A83">
              <w:rPr>
                <w:sz w:val="24"/>
                <w:szCs w:val="24"/>
                <w:shd w:val="clear" w:color="auto" w:fill="FFFFFF"/>
              </w:rPr>
              <w:t> </w:t>
            </w:r>
            <w:r w:rsidRPr="00F57A83">
              <w:rPr>
                <w:sz w:val="24"/>
                <w:szCs w:val="24"/>
              </w:rPr>
              <w:t xml:space="preserve">) </w:t>
            </w:r>
            <w:proofErr w:type="spellStart"/>
            <w:r w:rsidRPr="00F57A83">
              <w:rPr>
                <w:sz w:val="24"/>
                <w:szCs w:val="24"/>
              </w:rPr>
              <w:t>sebesar</w:t>
            </w:r>
            <w:proofErr w:type="spellEnd"/>
            <w:r w:rsidRPr="00F57A83">
              <w:rPr>
                <w:sz w:val="24"/>
                <w:szCs w:val="24"/>
              </w:rPr>
              <w:t xml:space="preserve"> 45, </w:t>
            </w:r>
            <w:proofErr w:type="spellStart"/>
            <w:r w:rsidRPr="00F57A83">
              <w:rPr>
                <w:sz w:val="24"/>
                <w:szCs w:val="24"/>
              </w:rPr>
              <w:t>nilai</w:t>
            </w:r>
            <w:proofErr w:type="spellEnd"/>
            <w:r w:rsidRPr="00F57A83">
              <w:rPr>
                <w:sz w:val="24"/>
                <w:szCs w:val="24"/>
              </w:rPr>
              <w:t xml:space="preserve"> maximum (</w:t>
            </w:r>
            <w:proofErr w:type="spellStart"/>
            <w:r w:rsidRPr="00F57A83">
              <w:rPr>
                <w:sz w:val="24"/>
                <w:szCs w:val="24"/>
                <w:shd w:val="clear" w:color="auto" w:fill="FFFFFF"/>
              </w:rPr>
              <w:t>Nilai</w:t>
            </w:r>
            <w:proofErr w:type="spellEnd"/>
            <w:r w:rsidRPr="00F57A83">
              <w:rPr>
                <w:sz w:val="24"/>
                <w:szCs w:val="24"/>
                <w:shd w:val="clear" w:color="auto" w:fill="FFFFFF"/>
              </w:rPr>
              <w:t xml:space="preserve"> max </w:t>
            </w:r>
            <w:proofErr w:type="spellStart"/>
            <w:r w:rsidRPr="00F57A83">
              <w:rPr>
                <w:sz w:val="24"/>
                <w:szCs w:val="24"/>
                <w:shd w:val="clear" w:color="auto" w:fill="FFFFFF"/>
              </w:rPr>
              <w:t>adalah</w:t>
            </w:r>
            <w:proofErr w:type="spellEnd"/>
            <w:r w:rsidRPr="00F57A83">
              <w:rPr>
                <w:sz w:val="24"/>
                <w:szCs w:val="24"/>
                <w:shd w:val="clear" w:color="auto" w:fill="FFFFFF"/>
              </w:rPr>
              <w:t xml:space="preserve"> </w:t>
            </w:r>
            <w:proofErr w:type="spellStart"/>
            <w:r w:rsidRPr="00F57A83">
              <w:rPr>
                <w:sz w:val="24"/>
                <w:szCs w:val="24"/>
                <w:shd w:val="clear" w:color="auto" w:fill="FFFFFF"/>
              </w:rPr>
              <w:t>nilai</w:t>
            </w:r>
            <w:proofErr w:type="spellEnd"/>
            <w:r w:rsidRPr="00F57A83">
              <w:rPr>
                <w:sz w:val="24"/>
                <w:szCs w:val="24"/>
                <w:shd w:val="clear" w:color="auto" w:fill="FFFFFF"/>
              </w:rPr>
              <w:t xml:space="preserve"> </w:t>
            </w:r>
            <w:proofErr w:type="spellStart"/>
            <w:r w:rsidRPr="00F57A83">
              <w:rPr>
                <w:sz w:val="24"/>
                <w:szCs w:val="24"/>
                <w:shd w:val="clear" w:color="auto" w:fill="FFFFFF"/>
              </w:rPr>
              <w:t>dari</w:t>
            </w:r>
            <w:proofErr w:type="spellEnd"/>
            <w:r w:rsidRPr="00F57A83">
              <w:rPr>
                <w:sz w:val="24"/>
                <w:szCs w:val="24"/>
                <w:shd w:val="clear" w:color="auto" w:fill="FFFFFF"/>
              </w:rPr>
              <w:t xml:space="preserve"> </w:t>
            </w:r>
            <w:proofErr w:type="spellStart"/>
            <w:r w:rsidRPr="00F57A83">
              <w:rPr>
                <w:sz w:val="24"/>
                <w:szCs w:val="24"/>
                <w:shd w:val="clear" w:color="auto" w:fill="FFFFFF"/>
              </w:rPr>
              <w:t>titik</w:t>
            </w:r>
            <w:proofErr w:type="spellEnd"/>
            <w:r w:rsidRPr="00F57A83">
              <w:rPr>
                <w:sz w:val="24"/>
                <w:szCs w:val="24"/>
                <w:shd w:val="clear" w:color="auto" w:fill="FFFFFF"/>
              </w:rPr>
              <w:t xml:space="preserve"> </w:t>
            </w:r>
            <w:proofErr w:type="spellStart"/>
            <w:r w:rsidRPr="00F57A83">
              <w:rPr>
                <w:sz w:val="24"/>
                <w:szCs w:val="24"/>
                <w:shd w:val="clear" w:color="auto" w:fill="FFFFFF"/>
              </w:rPr>
              <w:t>tertinggi</w:t>
            </w:r>
            <w:proofErr w:type="spellEnd"/>
            <w:r w:rsidRPr="00F57A83">
              <w:rPr>
                <w:sz w:val="24"/>
                <w:szCs w:val="24"/>
                <w:shd w:val="clear" w:color="auto" w:fill="FFFFFF"/>
              </w:rPr>
              <w:t xml:space="preserve"> </w:t>
            </w:r>
            <w:proofErr w:type="spellStart"/>
            <w:r w:rsidRPr="00F57A83">
              <w:rPr>
                <w:sz w:val="24"/>
                <w:szCs w:val="24"/>
                <w:shd w:val="clear" w:color="auto" w:fill="FFFFFF"/>
              </w:rPr>
              <w:t>dan</w:t>
            </w:r>
            <w:proofErr w:type="spellEnd"/>
            <w:r w:rsidRPr="00F57A83">
              <w:rPr>
                <w:sz w:val="24"/>
                <w:szCs w:val="24"/>
                <w:shd w:val="clear" w:color="auto" w:fill="FFFFFF"/>
              </w:rPr>
              <w:t xml:space="preserve"> </w:t>
            </w:r>
            <w:proofErr w:type="spellStart"/>
            <w:r w:rsidRPr="00F57A83">
              <w:rPr>
                <w:sz w:val="24"/>
                <w:szCs w:val="24"/>
                <w:shd w:val="clear" w:color="auto" w:fill="FFFFFF"/>
              </w:rPr>
              <w:t>titik</w:t>
            </w:r>
            <w:proofErr w:type="spellEnd"/>
            <w:r w:rsidRPr="00F57A83">
              <w:rPr>
                <w:sz w:val="24"/>
                <w:szCs w:val="24"/>
                <w:shd w:val="clear" w:color="auto" w:fill="FFFFFF"/>
              </w:rPr>
              <w:t xml:space="preserve"> </w:t>
            </w:r>
            <w:proofErr w:type="spellStart"/>
            <w:r w:rsidRPr="00F57A83">
              <w:rPr>
                <w:sz w:val="24"/>
                <w:szCs w:val="24"/>
                <w:shd w:val="clear" w:color="auto" w:fill="FFFFFF"/>
              </w:rPr>
              <w:t>terpajang</w:t>
            </w:r>
            <w:proofErr w:type="spellEnd"/>
            <w:r w:rsidRPr="00F57A83">
              <w:rPr>
                <w:sz w:val="24"/>
                <w:szCs w:val="24"/>
                <w:shd w:val="clear" w:color="auto" w:fill="FFFFFF"/>
              </w:rPr>
              <w:t xml:space="preserve"> </w:t>
            </w:r>
            <w:proofErr w:type="spellStart"/>
            <w:r w:rsidRPr="00F57A83">
              <w:rPr>
                <w:sz w:val="24"/>
                <w:szCs w:val="24"/>
                <w:shd w:val="clear" w:color="auto" w:fill="FFFFFF"/>
              </w:rPr>
              <w:t>dari</w:t>
            </w:r>
            <w:proofErr w:type="spellEnd"/>
            <w:r w:rsidRPr="00F57A83">
              <w:rPr>
                <w:sz w:val="24"/>
                <w:szCs w:val="24"/>
                <w:shd w:val="clear" w:color="auto" w:fill="FFFFFF"/>
              </w:rPr>
              <w:t xml:space="preserve"> </w:t>
            </w:r>
            <w:proofErr w:type="spellStart"/>
            <w:r w:rsidRPr="00F57A83">
              <w:rPr>
                <w:sz w:val="24"/>
                <w:szCs w:val="24"/>
                <w:shd w:val="clear" w:color="auto" w:fill="FFFFFF"/>
              </w:rPr>
              <w:t>benda</w:t>
            </w:r>
            <w:proofErr w:type="spellEnd"/>
            <w:r w:rsidRPr="00F57A83">
              <w:rPr>
                <w:sz w:val="24"/>
                <w:szCs w:val="24"/>
                <w:shd w:val="clear" w:color="auto" w:fill="FFFFFF"/>
              </w:rPr>
              <w:t xml:space="preserve"> </w:t>
            </w:r>
            <w:proofErr w:type="spellStart"/>
            <w:r w:rsidRPr="00F57A83">
              <w:rPr>
                <w:sz w:val="24"/>
                <w:szCs w:val="24"/>
                <w:shd w:val="clear" w:color="auto" w:fill="FFFFFF"/>
              </w:rPr>
              <w:t>yg</w:t>
            </w:r>
            <w:proofErr w:type="spellEnd"/>
            <w:r w:rsidRPr="00F57A83">
              <w:rPr>
                <w:sz w:val="24"/>
                <w:szCs w:val="24"/>
                <w:shd w:val="clear" w:color="auto" w:fill="FFFFFF"/>
              </w:rPr>
              <w:t xml:space="preserve"> di </w:t>
            </w:r>
            <w:proofErr w:type="spellStart"/>
            <w:r w:rsidRPr="00F57A83">
              <w:rPr>
                <w:sz w:val="24"/>
                <w:szCs w:val="24"/>
                <w:shd w:val="clear" w:color="auto" w:fill="FFFFFF"/>
              </w:rPr>
              <w:t>lemparkan</w:t>
            </w:r>
            <w:proofErr w:type="spellEnd"/>
            <w:r w:rsidRPr="00F57A83">
              <w:rPr>
                <w:sz w:val="24"/>
                <w:szCs w:val="24"/>
                <w:shd w:val="clear" w:color="auto" w:fill="FFFFFF"/>
              </w:rPr>
              <w:t>) </w:t>
            </w:r>
            <w:r w:rsidRPr="00F57A83">
              <w:rPr>
                <w:sz w:val="24"/>
                <w:szCs w:val="24"/>
              </w:rPr>
              <w:t xml:space="preserve"> </w:t>
            </w:r>
            <w:proofErr w:type="spellStart"/>
            <w:r w:rsidRPr="00F57A83">
              <w:rPr>
                <w:sz w:val="24"/>
                <w:szCs w:val="24"/>
              </w:rPr>
              <w:t>sebesar</w:t>
            </w:r>
            <w:proofErr w:type="spellEnd"/>
            <w:r w:rsidRPr="00F57A83">
              <w:rPr>
                <w:sz w:val="24"/>
                <w:szCs w:val="24"/>
              </w:rPr>
              <w:t xml:space="preserve"> 78, </w:t>
            </w:r>
            <w:proofErr w:type="spellStart"/>
            <w:r w:rsidRPr="00F57A83">
              <w:rPr>
                <w:sz w:val="24"/>
                <w:szCs w:val="24"/>
              </w:rPr>
              <w:t>nilai</w:t>
            </w:r>
            <w:proofErr w:type="spellEnd"/>
            <w:r w:rsidRPr="00F57A83">
              <w:rPr>
                <w:sz w:val="24"/>
                <w:szCs w:val="24"/>
              </w:rPr>
              <w:t xml:space="preserve"> sum (</w:t>
            </w:r>
            <w:proofErr w:type="spellStart"/>
            <w:r w:rsidRPr="00F57A83">
              <w:rPr>
                <w:sz w:val="24"/>
                <w:szCs w:val="24"/>
              </w:rPr>
              <w:t>un</w:t>
            </w:r>
            <w:r w:rsidRPr="00F57A83">
              <w:rPr>
                <w:sz w:val="24"/>
                <w:szCs w:val="24"/>
                <w:shd w:val="clear" w:color="auto" w:fill="FFFFFF"/>
              </w:rPr>
              <w:t>tuk</w:t>
            </w:r>
            <w:proofErr w:type="spellEnd"/>
            <w:r w:rsidRPr="00F57A83">
              <w:rPr>
                <w:sz w:val="24"/>
                <w:szCs w:val="24"/>
                <w:shd w:val="clear" w:color="auto" w:fill="FFFFFF"/>
              </w:rPr>
              <w:t xml:space="preserve"> </w:t>
            </w:r>
            <w:proofErr w:type="spellStart"/>
            <w:r w:rsidRPr="00F57A83">
              <w:rPr>
                <w:sz w:val="24"/>
                <w:szCs w:val="24"/>
                <w:shd w:val="clear" w:color="auto" w:fill="FFFFFF"/>
              </w:rPr>
              <w:t>mencari</w:t>
            </w:r>
            <w:proofErr w:type="spellEnd"/>
            <w:r w:rsidRPr="00F57A83">
              <w:rPr>
                <w:sz w:val="24"/>
                <w:szCs w:val="24"/>
                <w:shd w:val="clear" w:color="auto" w:fill="FFFFFF"/>
              </w:rPr>
              <w:t xml:space="preserve"> </w:t>
            </w:r>
            <w:proofErr w:type="spellStart"/>
            <w:r w:rsidRPr="00F57A83">
              <w:rPr>
                <w:sz w:val="24"/>
                <w:szCs w:val="24"/>
                <w:shd w:val="clear" w:color="auto" w:fill="FFFFFF"/>
              </w:rPr>
              <w:t>jumlah</w:t>
            </w:r>
            <w:proofErr w:type="spellEnd"/>
            <w:r w:rsidRPr="00F57A83">
              <w:rPr>
                <w:sz w:val="24"/>
                <w:szCs w:val="24"/>
                <w:shd w:val="clear" w:color="auto" w:fill="FFFFFF"/>
              </w:rPr>
              <w:t xml:space="preserve"> </w:t>
            </w:r>
            <w:proofErr w:type="spellStart"/>
            <w:r w:rsidRPr="00F57A83">
              <w:rPr>
                <w:sz w:val="24"/>
                <w:szCs w:val="24"/>
                <w:shd w:val="clear" w:color="auto" w:fill="FFFFFF"/>
              </w:rPr>
              <w:t>isi</w:t>
            </w:r>
            <w:proofErr w:type="spellEnd"/>
            <w:r w:rsidRPr="00F57A83">
              <w:rPr>
                <w:sz w:val="24"/>
                <w:szCs w:val="24"/>
                <w:shd w:val="clear" w:color="auto" w:fill="FFFFFF"/>
              </w:rPr>
              <w:t xml:space="preserve"> data </w:t>
            </w:r>
            <w:proofErr w:type="spellStart"/>
            <w:r w:rsidRPr="00F57A83">
              <w:rPr>
                <w:sz w:val="24"/>
                <w:szCs w:val="24"/>
                <w:shd w:val="clear" w:color="auto" w:fill="FFFFFF"/>
              </w:rPr>
              <w:t>pada</w:t>
            </w:r>
            <w:proofErr w:type="spellEnd"/>
            <w:r w:rsidRPr="00F57A83">
              <w:rPr>
                <w:sz w:val="24"/>
                <w:szCs w:val="24"/>
                <w:shd w:val="clear" w:color="auto" w:fill="FFFFFF"/>
              </w:rPr>
              <w:t xml:space="preserve"> range </w:t>
            </w:r>
            <w:proofErr w:type="spellStart"/>
            <w:r w:rsidRPr="00F57A83">
              <w:rPr>
                <w:sz w:val="24"/>
                <w:szCs w:val="24"/>
                <w:shd w:val="clear" w:color="auto" w:fill="FFFFFF"/>
              </w:rPr>
              <w:t>tertentu</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2068, </w:t>
            </w:r>
            <w:proofErr w:type="spellStart"/>
            <w:r w:rsidRPr="00F57A83">
              <w:rPr>
                <w:sz w:val="24"/>
                <w:szCs w:val="24"/>
              </w:rPr>
              <w:t>nilai</w:t>
            </w:r>
            <w:proofErr w:type="spellEnd"/>
            <w:r w:rsidRPr="00F57A83">
              <w:rPr>
                <w:sz w:val="24"/>
                <w:szCs w:val="24"/>
              </w:rPr>
              <w:t xml:space="preserve"> count (</w:t>
            </w:r>
            <w:proofErr w:type="spellStart"/>
            <w:r w:rsidRPr="00F57A83">
              <w:rPr>
                <w:sz w:val="24"/>
                <w:szCs w:val="24"/>
                <w:shd w:val="clear" w:color="auto" w:fill="FFFFFF"/>
              </w:rPr>
              <w:t>menghitung</w:t>
            </w:r>
            <w:proofErr w:type="spellEnd"/>
            <w:r w:rsidRPr="00F57A83">
              <w:rPr>
                <w:sz w:val="24"/>
                <w:szCs w:val="24"/>
                <w:shd w:val="clear" w:color="auto" w:fill="FFFFFF"/>
              </w:rPr>
              <w:t xml:space="preserve"> </w:t>
            </w:r>
            <w:proofErr w:type="spellStart"/>
            <w:r w:rsidRPr="00F57A83">
              <w:rPr>
                <w:sz w:val="24"/>
                <w:szCs w:val="24"/>
                <w:shd w:val="clear" w:color="auto" w:fill="FFFFFF"/>
              </w:rPr>
              <w:t>jumlah</w:t>
            </w:r>
            <w:proofErr w:type="spellEnd"/>
            <w:r w:rsidRPr="00F57A83">
              <w:rPr>
                <w:sz w:val="24"/>
                <w:szCs w:val="24"/>
                <w:shd w:val="clear" w:color="auto" w:fill="FFFFFF"/>
              </w:rPr>
              <w:t xml:space="preserve"> </w:t>
            </w:r>
            <w:proofErr w:type="spellStart"/>
            <w:r w:rsidRPr="00F57A83">
              <w:rPr>
                <w:sz w:val="24"/>
                <w:szCs w:val="24"/>
                <w:shd w:val="clear" w:color="auto" w:fill="FFFFFF"/>
              </w:rPr>
              <w:t>sel</w:t>
            </w:r>
            <w:proofErr w:type="spellEnd"/>
            <w:r w:rsidRPr="00F57A83">
              <w:rPr>
                <w:sz w:val="24"/>
                <w:szCs w:val="24"/>
                <w:shd w:val="clear" w:color="auto" w:fill="FFFFFF"/>
              </w:rPr>
              <w:t xml:space="preserve"> yang </w:t>
            </w:r>
            <w:proofErr w:type="spellStart"/>
            <w:r w:rsidRPr="00F57A83">
              <w:rPr>
                <w:sz w:val="24"/>
                <w:szCs w:val="24"/>
                <w:shd w:val="clear" w:color="auto" w:fill="FFFFFF"/>
              </w:rPr>
              <w:t>berisi</w:t>
            </w:r>
            <w:proofErr w:type="spellEnd"/>
            <w:r w:rsidRPr="00F57A83">
              <w:rPr>
                <w:sz w:val="24"/>
                <w:szCs w:val="24"/>
                <w:shd w:val="clear" w:color="auto" w:fill="FFFFFF"/>
              </w:rPr>
              <w:t xml:space="preserve"> </w:t>
            </w:r>
            <w:proofErr w:type="spellStart"/>
            <w:r w:rsidRPr="00F57A83">
              <w:rPr>
                <w:sz w:val="24"/>
                <w:szCs w:val="24"/>
                <w:shd w:val="clear" w:color="auto" w:fill="FFFFFF"/>
              </w:rPr>
              <w:t>angka</w:t>
            </w:r>
            <w:proofErr w:type="spellEnd"/>
            <w:r w:rsidRPr="00F57A83">
              <w:rPr>
                <w:sz w:val="24"/>
                <w:szCs w:val="24"/>
                <w:shd w:val="clear" w:color="auto" w:fill="FFFFFF"/>
              </w:rPr>
              <w:t xml:space="preserve">, </w:t>
            </w:r>
            <w:proofErr w:type="spellStart"/>
            <w:r w:rsidRPr="00F57A83">
              <w:rPr>
                <w:sz w:val="24"/>
                <w:szCs w:val="24"/>
                <w:shd w:val="clear" w:color="auto" w:fill="FFFFFF"/>
              </w:rPr>
              <w:t>dan</w:t>
            </w:r>
            <w:proofErr w:type="spellEnd"/>
            <w:r w:rsidRPr="00F57A83">
              <w:rPr>
                <w:sz w:val="24"/>
                <w:szCs w:val="24"/>
                <w:shd w:val="clear" w:color="auto" w:fill="FFFFFF"/>
              </w:rPr>
              <w:t xml:space="preserve"> </w:t>
            </w:r>
            <w:proofErr w:type="spellStart"/>
            <w:r w:rsidRPr="00F57A83">
              <w:rPr>
                <w:sz w:val="24"/>
                <w:szCs w:val="24"/>
                <w:shd w:val="clear" w:color="auto" w:fill="FFFFFF"/>
              </w:rPr>
              <w:t>menghitung</w:t>
            </w:r>
            <w:proofErr w:type="spellEnd"/>
            <w:r w:rsidRPr="00F57A83">
              <w:rPr>
                <w:sz w:val="24"/>
                <w:szCs w:val="24"/>
                <w:shd w:val="clear" w:color="auto" w:fill="FFFFFF"/>
              </w:rPr>
              <w:t xml:space="preserve"> </w:t>
            </w:r>
            <w:proofErr w:type="spellStart"/>
            <w:r w:rsidRPr="00F57A83">
              <w:rPr>
                <w:sz w:val="24"/>
                <w:szCs w:val="24"/>
                <w:shd w:val="clear" w:color="auto" w:fill="FFFFFF"/>
              </w:rPr>
              <w:t>angka</w:t>
            </w:r>
            <w:proofErr w:type="spellEnd"/>
            <w:r w:rsidRPr="00F57A83">
              <w:rPr>
                <w:sz w:val="24"/>
                <w:szCs w:val="24"/>
                <w:shd w:val="clear" w:color="auto" w:fill="FFFFFF"/>
              </w:rPr>
              <w:t xml:space="preserve"> </w:t>
            </w:r>
            <w:proofErr w:type="spellStart"/>
            <w:r w:rsidRPr="00F57A83">
              <w:rPr>
                <w:sz w:val="24"/>
                <w:szCs w:val="24"/>
                <w:shd w:val="clear" w:color="auto" w:fill="FFFFFF"/>
              </w:rPr>
              <w:t>dalam</w:t>
            </w:r>
            <w:proofErr w:type="spellEnd"/>
            <w:r w:rsidRPr="00F57A83">
              <w:rPr>
                <w:sz w:val="24"/>
                <w:szCs w:val="24"/>
                <w:shd w:val="clear" w:color="auto" w:fill="FFFFFF"/>
              </w:rPr>
              <w:t xml:space="preserve"> </w:t>
            </w:r>
            <w:proofErr w:type="spellStart"/>
            <w:r w:rsidRPr="00F57A83">
              <w:rPr>
                <w:sz w:val="24"/>
                <w:szCs w:val="24"/>
                <w:shd w:val="clear" w:color="auto" w:fill="FFFFFF"/>
              </w:rPr>
              <w:t>daftar</w:t>
            </w:r>
            <w:proofErr w:type="spellEnd"/>
            <w:r w:rsidRPr="00F57A83">
              <w:rPr>
                <w:sz w:val="24"/>
                <w:szCs w:val="24"/>
                <w:shd w:val="clear" w:color="auto" w:fill="FFFFFF"/>
              </w:rPr>
              <w:t xml:space="preserve"> argument) </w:t>
            </w:r>
            <w:proofErr w:type="spellStart"/>
            <w:r w:rsidRPr="00F57A83">
              <w:rPr>
                <w:sz w:val="24"/>
                <w:szCs w:val="24"/>
              </w:rPr>
              <w:t>sebesar</w:t>
            </w:r>
            <w:proofErr w:type="spellEnd"/>
            <w:r w:rsidRPr="00F57A83">
              <w:rPr>
                <w:sz w:val="24"/>
                <w:szCs w:val="24"/>
              </w:rPr>
              <w:t xml:space="preserve"> 35   </w:t>
            </w:r>
          </w:p>
          <w:p w:rsidR="00970F5D" w:rsidRPr="00F57A83" w:rsidRDefault="00970F5D" w:rsidP="00970F5D">
            <w:pPr>
              <w:rPr>
                <w:sz w:val="24"/>
                <w:szCs w:val="24"/>
              </w:rPr>
            </w:pPr>
          </w:p>
        </w:tc>
        <w:tc>
          <w:tcPr>
            <w:tcW w:w="1116" w:type="dxa"/>
            <w:tcBorders>
              <w:top w:val="nil"/>
              <w:left w:val="nil"/>
              <w:bottom w:val="single" w:sz="8" w:space="0" w:color="auto"/>
              <w:right w:val="nil"/>
            </w:tcBorders>
            <w:shd w:val="clear" w:color="auto" w:fill="auto"/>
            <w:noWrap/>
            <w:vAlign w:val="bottom"/>
          </w:tcPr>
          <w:p w:rsidR="00970F5D" w:rsidRDefault="00970F5D" w:rsidP="00970F5D">
            <w:pPr>
              <w:jc w:val="right"/>
              <w:rPr>
                <w:sz w:val="24"/>
                <w:szCs w:val="24"/>
              </w:rPr>
            </w:pPr>
          </w:p>
          <w:p w:rsidR="00864B44" w:rsidRDefault="00864B44" w:rsidP="00970F5D">
            <w:pPr>
              <w:jc w:val="right"/>
              <w:rPr>
                <w:sz w:val="24"/>
                <w:szCs w:val="24"/>
              </w:rPr>
            </w:pPr>
          </w:p>
          <w:p w:rsidR="00864B44" w:rsidRDefault="00864B44" w:rsidP="00970F5D">
            <w:pPr>
              <w:jc w:val="right"/>
              <w:rPr>
                <w:sz w:val="24"/>
                <w:szCs w:val="24"/>
              </w:rPr>
            </w:pPr>
          </w:p>
          <w:p w:rsidR="00864B44" w:rsidRPr="00F57A83" w:rsidRDefault="00864B44" w:rsidP="00970F5D">
            <w:pPr>
              <w:jc w:val="right"/>
              <w:rPr>
                <w:sz w:val="24"/>
                <w:szCs w:val="24"/>
              </w:rPr>
            </w:pPr>
          </w:p>
        </w:tc>
      </w:tr>
    </w:tbl>
    <w:p w:rsidR="00324BBA" w:rsidRPr="00F57A83" w:rsidRDefault="00324BBA" w:rsidP="00324B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sz w:val="24"/>
          <w:szCs w:val="24"/>
        </w:rPr>
      </w:pPr>
    </w:p>
    <w:p w:rsidR="00324BBA" w:rsidRPr="00F57A83" w:rsidRDefault="00324BBA" w:rsidP="0038536D">
      <w:pPr>
        <w:spacing w:before="14" w:line="220" w:lineRule="exact"/>
        <w:jc w:val="both"/>
        <w:rPr>
          <w:rFonts w:eastAsia="Calisto MT"/>
          <w:sz w:val="24"/>
          <w:szCs w:val="24"/>
        </w:rPr>
      </w:pPr>
    </w:p>
    <w:p w:rsidR="00324BBA" w:rsidRPr="00F57A83" w:rsidRDefault="00262AC9" w:rsidP="0038536D">
      <w:pPr>
        <w:spacing w:before="14" w:line="220" w:lineRule="exact"/>
        <w:jc w:val="both"/>
        <w:rPr>
          <w:rFonts w:eastAsia="Calisto MT"/>
          <w:sz w:val="24"/>
          <w:szCs w:val="24"/>
        </w:rPr>
      </w:pPr>
      <w:r w:rsidRPr="00F57A83">
        <w:rPr>
          <w:rFonts w:eastAsia="Calisto MT"/>
          <w:sz w:val="24"/>
          <w:szCs w:val="24"/>
        </w:rPr>
        <w:t xml:space="preserve">2. Data </w:t>
      </w:r>
      <w:proofErr w:type="spellStart"/>
      <w:r w:rsidRPr="00F57A83">
        <w:rPr>
          <w:rFonts w:eastAsia="Calisto MT"/>
          <w:sz w:val="24"/>
          <w:szCs w:val="24"/>
        </w:rPr>
        <w:t>Pos</w:t>
      </w:r>
      <w:proofErr w:type="spellEnd"/>
      <w:r w:rsidRPr="00F57A83">
        <w:rPr>
          <w:rFonts w:eastAsia="Calisto MT"/>
          <w:sz w:val="24"/>
          <w:szCs w:val="24"/>
        </w:rPr>
        <w:t xml:space="preserve"> Test </w:t>
      </w:r>
    </w:p>
    <w:tbl>
      <w:tblPr>
        <w:tblW w:w="3240" w:type="dxa"/>
        <w:tblLook w:val="04A0" w:firstRow="1" w:lastRow="0" w:firstColumn="1" w:lastColumn="0" w:noHBand="0" w:noVBand="1"/>
      </w:tblPr>
      <w:tblGrid>
        <w:gridCol w:w="1860"/>
        <w:gridCol w:w="1476"/>
      </w:tblGrid>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Mean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68,22857143</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Standard Error</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1,795927098</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Median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68</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Mode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80</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Standard Deviation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10,624848</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Sample Variance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112,887395</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Kurtosis</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-1,020651381</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proofErr w:type="spellStart"/>
            <w:r w:rsidRPr="00F57A83">
              <w:rPr>
                <w:sz w:val="24"/>
                <w:szCs w:val="24"/>
              </w:rPr>
              <w:t>Skewness</w:t>
            </w:r>
            <w:proofErr w:type="spellEnd"/>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-0,344770074</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Range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36</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Minimum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48</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Maximum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84</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2388</w:t>
            </w:r>
          </w:p>
        </w:tc>
      </w:tr>
      <w:tr w:rsidR="00F57A83" w:rsidRPr="00F57A83" w:rsidTr="00970F5D">
        <w:trPr>
          <w:trHeight w:val="300"/>
        </w:trPr>
        <w:tc>
          <w:tcPr>
            <w:tcW w:w="1860" w:type="dxa"/>
            <w:tcBorders>
              <w:top w:val="nil"/>
              <w:left w:val="nil"/>
              <w:bottom w:val="single" w:sz="8" w:space="0" w:color="auto"/>
              <w:right w:val="nil"/>
            </w:tcBorders>
            <w:shd w:val="clear" w:color="auto" w:fill="auto"/>
            <w:noWrap/>
            <w:vAlign w:val="bottom"/>
            <w:hideMark/>
          </w:tcPr>
          <w:p w:rsidR="00970F5D" w:rsidRPr="00F57A83" w:rsidRDefault="00970F5D" w:rsidP="00970F5D">
            <w:pPr>
              <w:rPr>
                <w:sz w:val="24"/>
                <w:szCs w:val="24"/>
              </w:rPr>
            </w:pPr>
            <w:r w:rsidRPr="00F57A83">
              <w:rPr>
                <w:sz w:val="24"/>
                <w:szCs w:val="24"/>
              </w:rPr>
              <w:t>Count</w:t>
            </w:r>
          </w:p>
        </w:tc>
        <w:tc>
          <w:tcPr>
            <w:tcW w:w="1380" w:type="dxa"/>
            <w:tcBorders>
              <w:top w:val="nil"/>
              <w:left w:val="nil"/>
              <w:bottom w:val="single" w:sz="8" w:space="0" w:color="auto"/>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35</w:t>
            </w:r>
          </w:p>
        </w:tc>
      </w:tr>
    </w:tbl>
    <w:p w:rsidR="0038536D" w:rsidRPr="00F57A83" w:rsidRDefault="0038536D" w:rsidP="0038536D">
      <w:pPr>
        <w:spacing w:before="14" w:line="220" w:lineRule="exact"/>
        <w:jc w:val="both"/>
        <w:rPr>
          <w:rFonts w:eastAsia="Calisto MT"/>
          <w:sz w:val="24"/>
          <w:szCs w:val="24"/>
        </w:rPr>
      </w:pPr>
    </w:p>
    <w:p w:rsidR="00970F5D" w:rsidRPr="00F57A83" w:rsidRDefault="00970F5D">
      <w:pPr>
        <w:ind w:left="697" w:right="804"/>
        <w:jc w:val="center"/>
        <w:rPr>
          <w:rFonts w:eastAsia="Calisto MT"/>
          <w:b/>
          <w:sz w:val="24"/>
          <w:szCs w:val="24"/>
        </w:rPr>
      </w:pPr>
    </w:p>
    <w:p w:rsidR="00970F5D" w:rsidRPr="00F57A83" w:rsidRDefault="00970F5D" w:rsidP="00262AC9">
      <w:pPr>
        <w:ind w:left="-567" w:right="804" w:firstLine="567"/>
        <w:jc w:val="center"/>
        <w:rPr>
          <w:rFonts w:eastAsia="Calisto MT"/>
          <w:b/>
          <w:sz w:val="24"/>
          <w:szCs w:val="24"/>
        </w:rPr>
      </w:pPr>
      <w:r w:rsidRPr="00F57A83">
        <w:rPr>
          <w:noProof/>
          <w:sz w:val="24"/>
          <w:szCs w:val="24"/>
        </w:rPr>
        <w:drawing>
          <wp:inline distT="0" distB="0" distL="0" distR="0" wp14:anchorId="5A24624E" wp14:editId="40DC23CD">
            <wp:extent cx="2540000" cy="1524000"/>
            <wp:effectExtent l="0" t="0" r="1270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0F5D" w:rsidRPr="00F57A83" w:rsidRDefault="00970F5D">
      <w:pPr>
        <w:ind w:left="697" w:right="804"/>
        <w:jc w:val="center"/>
        <w:rPr>
          <w:rFonts w:eastAsia="Calisto MT"/>
          <w:b/>
          <w:sz w:val="24"/>
          <w:szCs w:val="24"/>
        </w:rPr>
      </w:pPr>
    </w:p>
    <w:p w:rsidR="00970F5D" w:rsidRPr="00F57A83" w:rsidRDefault="00970F5D" w:rsidP="00970F5D">
      <w:pPr>
        <w:jc w:val="both"/>
        <w:rPr>
          <w:sz w:val="24"/>
          <w:szCs w:val="24"/>
        </w:rPr>
      </w:pPr>
      <w:proofErr w:type="spellStart"/>
      <w:r w:rsidRPr="00F57A83">
        <w:rPr>
          <w:sz w:val="24"/>
          <w:szCs w:val="24"/>
        </w:rPr>
        <w:t>Berdasarkan</w:t>
      </w:r>
      <w:proofErr w:type="spellEnd"/>
      <w:r w:rsidRPr="00F57A83">
        <w:rPr>
          <w:sz w:val="24"/>
          <w:szCs w:val="24"/>
        </w:rPr>
        <w:t xml:space="preserve"> </w:t>
      </w:r>
      <w:proofErr w:type="spellStart"/>
      <w:r w:rsidRPr="00F57A83">
        <w:rPr>
          <w:sz w:val="24"/>
          <w:szCs w:val="24"/>
        </w:rPr>
        <w:t>hasil</w:t>
      </w:r>
      <w:proofErr w:type="spellEnd"/>
      <w:r w:rsidRPr="00F57A83">
        <w:rPr>
          <w:sz w:val="24"/>
          <w:szCs w:val="24"/>
        </w:rPr>
        <w:t xml:space="preserve"> </w:t>
      </w:r>
      <w:proofErr w:type="spellStart"/>
      <w:r w:rsidRPr="00F57A83">
        <w:rPr>
          <w:sz w:val="24"/>
          <w:szCs w:val="24"/>
        </w:rPr>
        <w:t>perhitungan</w:t>
      </w:r>
      <w:proofErr w:type="spellEnd"/>
      <w:r w:rsidRPr="00F57A83">
        <w:rPr>
          <w:sz w:val="24"/>
          <w:szCs w:val="24"/>
        </w:rPr>
        <w:t xml:space="preserve"> </w:t>
      </w:r>
      <w:proofErr w:type="spellStart"/>
      <w:r w:rsidRPr="00F57A83">
        <w:rPr>
          <w:sz w:val="24"/>
          <w:szCs w:val="24"/>
        </w:rPr>
        <w:t>statistik</w:t>
      </w:r>
      <w:proofErr w:type="spellEnd"/>
      <w:r w:rsidRPr="00F57A83">
        <w:rPr>
          <w:sz w:val="24"/>
          <w:szCs w:val="24"/>
        </w:rPr>
        <w:t xml:space="preserve"> </w:t>
      </w:r>
      <w:proofErr w:type="spellStart"/>
      <w:r w:rsidRPr="00F57A83">
        <w:rPr>
          <w:sz w:val="24"/>
          <w:szCs w:val="24"/>
        </w:rPr>
        <w:t>Deskriptif</w:t>
      </w:r>
      <w:proofErr w:type="spellEnd"/>
      <w:r w:rsidRPr="00F57A83">
        <w:rPr>
          <w:sz w:val="24"/>
          <w:szCs w:val="24"/>
        </w:rPr>
        <w:t xml:space="preserve"> </w:t>
      </w:r>
      <w:proofErr w:type="spellStart"/>
      <w:r w:rsidRPr="00F57A83">
        <w:rPr>
          <w:sz w:val="24"/>
          <w:szCs w:val="24"/>
        </w:rPr>
        <w:t>diperoleh</w:t>
      </w:r>
      <w:proofErr w:type="spellEnd"/>
      <w:r w:rsidRPr="00F57A83">
        <w:rPr>
          <w:sz w:val="24"/>
          <w:szCs w:val="24"/>
        </w:rPr>
        <w:t xml:space="preserve"> </w:t>
      </w:r>
      <w:proofErr w:type="spellStart"/>
      <w:r w:rsidRPr="00F57A83">
        <w:rPr>
          <w:sz w:val="24"/>
          <w:szCs w:val="24"/>
        </w:rPr>
        <w:t>bahwa</w:t>
      </w:r>
      <w:proofErr w:type="spellEnd"/>
      <w:r w:rsidRPr="00F57A83">
        <w:rPr>
          <w:sz w:val="24"/>
          <w:szCs w:val="24"/>
        </w:rPr>
        <w:t xml:space="preserve"> data </w:t>
      </w:r>
      <w:proofErr w:type="spellStart"/>
      <w:r w:rsidRPr="00F57A83">
        <w:rPr>
          <w:sz w:val="24"/>
          <w:szCs w:val="24"/>
        </w:rPr>
        <w:t>p</w:t>
      </w:r>
      <w:r w:rsidR="00AF19D2">
        <w:rPr>
          <w:sz w:val="24"/>
          <w:szCs w:val="24"/>
        </w:rPr>
        <w:t>os</w:t>
      </w:r>
      <w:r w:rsidRPr="00F57A83">
        <w:rPr>
          <w:sz w:val="24"/>
          <w:szCs w:val="24"/>
        </w:rPr>
        <w:t>test</w:t>
      </w:r>
      <w:proofErr w:type="spellEnd"/>
      <w:r w:rsidRPr="00F57A83">
        <w:rPr>
          <w:sz w:val="24"/>
          <w:szCs w:val="24"/>
        </w:rPr>
        <w:t xml:space="preserve"> </w:t>
      </w:r>
      <w:proofErr w:type="spellStart"/>
      <w:r w:rsidRPr="00F57A83">
        <w:rPr>
          <w:sz w:val="24"/>
          <w:szCs w:val="24"/>
        </w:rPr>
        <w:t>mempunyai</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rata-rata ( Mean ) </w:t>
      </w:r>
      <w:proofErr w:type="spellStart"/>
      <w:r w:rsidRPr="00F57A83">
        <w:rPr>
          <w:sz w:val="24"/>
          <w:szCs w:val="24"/>
        </w:rPr>
        <w:t>sebesar</w:t>
      </w:r>
      <w:proofErr w:type="spellEnd"/>
      <w:r w:rsidRPr="00F57A83">
        <w:rPr>
          <w:sz w:val="24"/>
          <w:szCs w:val="24"/>
        </w:rPr>
        <w:t xml:space="preserve"> 68.22, </w:t>
      </w:r>
      <w:proofErr w:type="spellStart"/>
      <w:r w:rsidRPr="00F57A83">
        <w:rPr>
          <w:sz w:val="24"/>
          <w:szCs w:val="24"/>
        </w:rPr>
        <w:t>dengan</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eror</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1,79 </w:t>
      </w:r>
      <w:proofErr w:type="spellStart"/>
      <w:r w:rsidRPr="00F57A83">
        <w:rPr>
          <w:sz w:val="24"/>
          <w:szCs w:val="24"/>
        </w:rPr>
        <w:t>dimana</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mediannya</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68,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Modusnya</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80,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deviation </w:t>
      </w:r>
      <w:proofErr w:type="spellStart"/>
      <w:r w:rsidRPr="00F57A83">
        <w:rPr>
          <w:sz w:val="24"/>
          <w:szCs w:val="24"/>
        </w:rPr>
        <w:t>sebesar</w:t>
      </w:r>
      <w:proofErr w:type="spellEnd"/>
      <w:r w:rsidRPr="00F57A83">
        <w:rPr>
          <w:sz w:val="24"/>
          <w:szCs w:val="24"/>
        </w:rPr>
        <w:t xml:space="preserve"> 10,62, </w:t>
      </w:r>
      <w:proofErr w:type="spellStart"/>
      <w:r w:rsidRPr="00F57A83">
        <w:rPr>
          <w:sz w:val="24"/>
          <w:szCs w:val="24"/>
        </w:rPr>
        <w:t>nilai</w:t>
      </w:r>
      <w:proofErr w:type="spellEnd"/>
      <w:r w:rsidRPr="00F57A83">
        <w:rPr>
          <w:sz w:val="24"/>
          <w:szCs w:val="24"/>
        </w:rPr>
        <w:t xml:space="preserve"> sample variance </w:t>
      </w:r>
      <w:proofErr w:type="spellStart"/>
      <w:r w:rsidRPr="00F57A83">
        <w:rPr>
          <w:sz w:val="24"/>
          <w:szCs w:val="24"/>
        </w:rPr>
        <w:t>sebesar</w:t>
      </w:r>
      <w:proofErr w:type="spellEnd"/>
      <w:r w:rsidRPr="00F57A83">
        <w:rPr>
          <w:sz w:val="24"/>
          <w:szCs w:val="24"/>
        </w:rPr>
        <w:t xml:space="preserve"> 112,61, </w:t>
      </w:r>
      <w:proofErr w:type="spellStart"/>
      <w:r w:rsidRPr="00F57A83">
        <w:rPr>
          <w:sz w:val="24"/>
          <w:szCs w:val="24"/>
        </w:rPr>
        <w:t>nilai</w:t>
      </w:r>
      <w:proofErr w:type="spellEnd"/>
      <w:r w:rsidRPr="00F57A83">
        <w:rPr>
          <w:sz w:val="24"/>
          <w:szCs w:val="24"/>
        </w:rPr>
        <w:t xml:space="preserve"> kurtosis </w:t>
      </w:r>
      <w:proofErr w:type="spellStart"/>
      <w:r w:rsidRPr="00F57A83">
        <w:rPr>
          <w:sz w:val="24"/>
          <w:szCs w:val="24"/>
        </w:rPr>
        <w:t>sebesar</w:t>
      </w:r>
      <w:proofErr w:type="spellEnd"/>
      <w:r w:rsidRPr="00F57A83">
        <w:rPr>
          <w:sz w:val="24"/>
          <w:szCs w:val="24"/>
        </w:rPr>
        <w:t xml:space="preserve"> -1.02,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skewness</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-0,34, </w:t>
      </w:r>
      <w:proofErr w:type="spellStart"/>
      <w:r w:rsidRPr="00F57A83">
        <w:rPr>
          <w:sz w:val="24"/>
          <w:szCs w:val="24"/>
        </w:rPr>
        <w:t>nilai</w:t>
      </w:r>
      <w:proofErr w:type="spellEnd"/>
      <w:r w:rsidRPr="00F57A83">
        <w:rPr>
          <w:sz w:val="24"/>
          <w:szCs w:val="24"/>
        </w:rPr>
        <w:t xml:space="preserve"> range </w:t>
      </w:r>
      <w:proofErr w:type="spellStart"/>
      <w:r w:rsidRPr="00F57A83">
        <w:rPr>
          <w:sz w:val="24"/>
          <w:szCs w:val="24"/>
        </w:rPr>
        <w:t>sebesar</w:t>
      </w:r>
      <w:proofErr w:type="spellEnd"/>
      <w:r w:rsidRPr="00F57A83">
        <w:rPr>
          <w:sz w:val="24"/>
          <w:szCs w:val="24"/>
        </w:rPr>
        <w:t xml:space="preserve"> 36 ,</w:t>
      </w:r>
      <w:proofErr w:type="spellStart"/>
      <w:r w:rsidRPr="00F57A83">
        <w:rPr>
          <w:sz w:val="24"/>
          <w:szCs w:val="24"/>
        </w:rPr>
        <w:t>nilai</w:t>
      </w:r>
      <w:proofErr w:type="spellEnd"/>
      <w:r w:rsidRPr="00F57A83">
        <w:rPr>
          <w:sz w:val="24"/>
          <w:szCs w:val="24"/>
        </w:rPr>
        <w:t xml:space="preserve"> minimum </w:t>
      </w:r>
      <w:proofErr w:type="spellStart"/>
      <w:r w:rsidRPr="00F57A83">
        <w:rPr>
          <w:sz w:val="24"/>
          <w:szCs w:val="24"/>
        </w:rPr>
        <w:t>sebesar</w:t>
      </w:r>
      <w:proofErr w:type="spellEnd"/>
      <w:r w:rsidRPr="00F57A83">
        <w:rPr>
          <w:sz w:val="24"/>
          <w:szCs w:val="24"/>
        </w:rPr>
        <w:t xml:space="preserve"> 48, </w:t>
      </w:r>
      <w:proofErr w:type="spellStart"/>
      <w:r w:rsidRPr="00F57A83">
        <w:rPr>
          <w:sz w:val="24"/>
          <w:szCs w:val="24"/>
        </w:rPr>
        <w:t>nilai</w:t>
      </w:r>
      <w:proofErr w:type="spellEnd"/>
      <w:r w:rsidRPr="00F57A83">
        <w:rPr>
          <w:sz w:val="24"/>
          <w:szCs w:val="24"/>
        </w:rPr>
        <w:t xml:space="preserve"> maximum </w:t>
      </w:r>
      <w:proofErr w:type="spellStart"/>
      <w:r w:rsidRPr="00F57A83">
        <w:rPr>
          <w:sz w:val="24"/>
          <w:szCs w:val="24"/>
        </w:rPr>
        <w:t>sebesar</w:t>
      </w:r>
      <w:proofErr w:type="spellEnd"/>
      <w:r w:rsidRPr="00F57A83">
        <w:rPr>
          <w:sz w:val="24"/>
          <w:szCs w:val="24"/>
        </w:rPr>
        <w:t xml:space="preserve"> 84, </w:t>
      </w:r>
      <w:proofErr w:type="spellStart"/>
      <w:r w:rsidRPr="00F57A83">
        <w:rPr>
          <w:sz w:val="24"/>
          <w:szCs w:val="24"/>
        </w:rPr>
        <w:t>nilai</w:t>
      </w:r>
      <w:proofErr w:type="spellEnd"/>
      <w:r w:rsidRPr="00F57A83">
        <w:rPr>
          <w:sz w:val="24"/>
          <w:szCs w:val="24"/>
        </w:rPr>
        <w:t xml:space="preserve"> sum </w:t>
      </w:r>
      <w:proofErr w:type="spellStart"/>
      <w:r w:rsidRPr="00F57A83">
        <w:rPr>
          <w:sz w:val="24"/>
          <w:szCs w:val="24"/>
        </w:rPr>
        <w:t>sebesar</w:t>
      </w:r>
      <w:proofErr w:type="spellEnd"/>
      <w:r w:rsidRPr="00F57A83">
        <w:rPr>
          <w:sz w:val="24"/>
          <w:szCs w:val="24"/>
        </w:rPr>
        <w:t xml:space="preserve"> 2388, </w:t>
      </w:r>
      <w:proofErr w:type="spellStart"/>
      <w:r w:rsidRPr="00F57A83">
        <w:rPr>
          <w:sz w:val="24"/>
          <w:szCs w:val="24"/>
        </w:rPr>
        <w:t>nilai</w:t>
      </w:r>
      <w:proofErr w:type="spellEnd"/>
      <w:r w:rsidRPr="00F57A83">
        <w:rPr>
          <w:sz w:val="24"/>
          <w:szCs w:val="24"/>
        </w:rPr>
        <w:t xml:space="preserve"> count </w:t>
      </w:r>
      <w:proofErr w:type="spellStart"/>
      <w:r w:rsidRPr="00F57A83">
        <w:rPr>
          <w:sz w:val="24"/>
          <w:szCs w:val="24"/>
        </w:rPr>
        <w:t>sebesar</w:t>
      </w:r>
      <w:proofErr w:type="spellEnd"/>
      <w:r w:rsidRPr="00F57A83">
        <w:rPr>
          <w:sz w:val="24"/>
          <w:szCs w:val="24"/>
        </w:rPr>
        <w:t xml:space="preserve"> 35   </w:t>
      </w:r>
    </w:p>
    <w:p w:rsidR="00262AC9" w:rsidRPr="00F57A83" w:rsidRDefault="00262AC9" w:rsidP="00970F5D">
      <w:pPr>
        <w:jc w:val="both"/>
        <w:rPr>
          <w:sz w:val="24"/>
          <w:szCs w:val="24"/>
        </w:rPr>
      </w:pPr>
    </w:p>
    <w:p w:rsidR="00970F5D" w:rsidRPr="00F57A83" w:rsidRDefault="00262AC9" w:rsidP="00970F5D">
      <w:pPr>
        <w:rPr>
          <w:sz w:val="24"/>
          <w:szCs w:val="24"/>
        </w:rPr>
      </w:pPr>
      <w:r w:rsidRPr="00F57A83">
        <w:rPr>
          <w:sz w:val="24"/>
          <w:szCs w:val="24"/>
        </w:rPr>
        <w:t xml:space="preserve">3. </w:t>
      </w:r>
      <w:proofErr w:type="spellStart"/>
      <w:r w:rsidRPr="00F57A83">
        <w:rPr>
          <w:sz w:val="24"/>
          <w:szCs w:val="24"/>
        </w:rPr>
        <w:t>Jenis</w:t>
      </w:r>
      <w:proofErr w:type="spellEnd"/>
      <w:r w:rsidRPr="00F57A83">
        <w:rPr>
          <w:sz w:val="24"/>
          <w:szCs w:val="24"/>
        </w:rPr>
        <w:t xml:space="preserve"> </w:t>
      </w:r>
      <w:proofErr w:type="spellStart"/>
      <w:r w:rsidRPr="00F57A83">
        <w:rPr>
          <w:sz w:val="24"/>
          <w:szCs w:val="24"/>
        </w:rPr>
        <w:t>Kelamin</w:t>
      </w:r>
      <w:proofErr w:type="spellEnd"/>
      <w:r w:rsidRPr="00F57A83">
        <w:rPr>
          <w:sz w:val="24"/>
          <w:szCs w:val="24"/>
        </w:rPr>
        <w:t xml:space="preserve"> </w:t>
      </w:r>
      <w:proofErr w:type="spellStart"/>
      <w:r w:rsidRPr="00F57A83">
        <w:rPr>
          <w:sz w:val="24"/>
          <w:szCs w:val="24"/>
        </w:rPr>
        <w:t>Pe</w:t>
      </w:r>
      <w:r w:rsidR="00F57A83">
        <w:rPr>
          <w:sz w:val="24"/>
          <w:szCs w:val="24"/>
        </w:rPr>
        <w:t>s</w:t>
      </w:r>
      <w:r w:rsidRPr="00F57A83">
        <w:rPr>
          <w:sz w:val="24"/>
          <w:szCs w:val="24"/>
        </w:rPr>
        <w:t>erta</w:t>
      </w:r>
      <w:proofErr w:type="spellEnd"/>
      <w:r w:rsidRPr="00F57A83">
        <w:rPr>
          <w:sz w:val="24"/>
          <w:szCs w:val="24"/>
        </w:rPr>
        <w:t xml:space="preserve"> </w:t>
      </w:r>
      <w:proofErr w:type="spellStart"/>
      <w:r w:rsidRPr="00F57A83">
        <w:rPr>
          <w:sz w:val="24"/>
          <w:szCs w:val="24"/>
        </w:rPr>
        <w:t>Wanita</w:t>
      </w:r>
      <w:proofErr w:type="spellEnd"/>
    </w:p>
    <w:tbl>
      <w:tblPr>
        <w:tblW w:w="3240" w:type="dxa"/>
        <w:tblLook w:val="04A0" w:firstRow="1" w:lastRow="0" w:firstColumn="1" w:lastColumn="0" w:noHBand="0" w:noVBand="1"/>
      </w:tblPr>
      <w:tblGrid>
        <w:gridCol w:w="1860"/>
        <w:gridCol w:w="1476"/>
      </w:tblGrid>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Mean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59</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Standard Error</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2,111476577</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Median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60</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Mode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50</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Standard Deviation</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8,445906306</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Sample Variance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71,33333333</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Kurtosis</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-1,247027765</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proofErr w:type="spellStart"/>
            <w:r w:rsidRPr="00F57A83">
              <w:rPr>
                <w:sz w:val="24"/>
                <w:szCs w:val="24"/>
              </w:rPr>
              <w:t>Skewness</w:t>
            </w:r>
            <w:proofErr w:type="spellEnd"/>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-0,003035101</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Range</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25</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Minimum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45</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Maximum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70</w:t>
            </w:r>
          </w:p>
        </w:tc>
      </w:tr>
      <w:tr w:rsidR="00F57A83" w:rsidRPr="00F57A83" w:rsidTr="00970F5D">
        <w:trPr>
          <w:trHeight w:val="290"/>
        </w:trPr>
        <w:tc>
          <w:tcPr>
            <w:tcW w:w="1860" w:type="dxa"/>
            <w:tcBorders>
              <w:top w:val="nil"/>
              <w:left w:val="nil"/>
              <w:bottom w:val="nil"/>
              <w:right w:val="nil"/>
            </w:tcBorders>
            <w:shd w:val="clear" w:color="auto" w:fill="auto"/>
            <w:noWrap/>
            <w:vAlign w:val="bottom"/>
            <w:hideMark/>
          </w:tcPr>
          <w:p w:rsidR="00970F5D" w:rsidRPr="00F57A83" w:rsidRDefault="00970F5D" w:rsidP="00970F5D">
            <w:pPr>
              <w:rPr>
                <w:sz w:val="24"/>
                <w:szCs w:val="24"/>
              </w:rPr>
            </w:pPr>
            <w:r w:rsidRPr="00F57A83">
              <w:rPr>
                <w:sz w:val="24"/>
                <w:szCs w:val="24"/>
              </w:rPr>
              <w:t>Sum</w:t>
            </w:r>
          </w:p>
        </w:tc>
        <w:tc>
          <w:tcPr>
            <w:tcW w:w="1380" w:type="dxa"/>
            <w:tcBorders>
              <w:top w:val="nil"/>
              <w:left w:val="nil"/>
              <w:bottom w:val="nil"/>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944</w:t>
            </w:r>
          </w:p>
        </w:tc>
      </w:tr>
      <w:tr w:rsidR="00F57A83" w:rsidRPr="00F57A83" w:rsidTr="00970F5D">
        <w:trPr>
          <w:trHeight w:val="300"/>
        </w:trPr>
        <w:tc>
          <w:tcPr>
            <w:tcW w:w="1860" w:type="dxa"/>
            <w:tcBorders>
              <w:top w:val="nil"/>
              <w:left w:val="nil"/>
              <w:bottom w:val="single" w:sz="8" w:space="0" w:color="auto"/>
              <w:right w:val="nil"/>
            </w:tcBorders>
            <w:shd w:val="clear" w:color="auto" w:fill="auto"/>
            <w:noWrap/>
            <w:vAlign w:val="bottom"/>
            <w:hideMark/>
          </w:tcPr>
          <w:p w:rsidR="00970F5D" w:rsidRPr="00F57A83" w:rsidRDefault="00970F5D" w:rsidP="00970F5D">
            <w:pPr>
              <w:rPr>
                <w:sz w:val="24"/>
                <w:szCs w:val="24"/>
              </w:rPr>
            </w:pPr>
            <w:r w:rsidRPr="00F57A83">
              <w:rPr>
                <w:sz w:val="24"/>
                <w:szCs w:val="24"/>
              </w:rPr>
              <w:t>Count</w:t>
            </w:r>
          </w:p>
        </w:tc>
        <w:tc>
          <w:tcPr>
            <w:tcW w:w="1380" w:type="dxa"/>
            <w:tcBorders>
              <w:top w:val="nil"/>
              <w:left w:val="nil"/>
              <w:bottom w:val="single" w:sz="8" w:space="0" w:color="auto"/>
              <w:right w:val="nil"/>
            </w:tcBorders>
            <w:shd w:val="clear" w:color="auto" w:fill="auto"/>
            <w:noWrap/>
            <w:vAlign w:val="bottom"/>
            <w:hideMark/>
          </w:tcPr>
          <w:p w:rsidR="00970F5D" w:rsidRPr="00F57A83" w:rsidRDefault="00970F5D" w:rsidP="00970F5D">
            <w:pPr>
              <w:jc w:val="right"/>
              <w:rPr>
                <w:sz w:val="24"/>
                <w:szCs w:val="24"/>
              </w:rPr>
            </w:pPr>
            <w:r w:rsidRPr="00F57A83">
              <w:rPr>
                <w:sz w:val="24"/>
                <w:szCs w:val="24"/>
              </w:rPr>
              <w:t>16</w:t>
            </w:r>
          </w:p>
        </w:tc>
      </w:tr>
    </w:tbl>
    <w:p w:rsidR="00970F5D" w:rsidRPr="00F57A83" w:rsidRDefault="00970F5D">
      <w:pPr>
        <w:ind w:left="697" w:right="804"/>
        <w:jc w:val="center"/>
        <w:rPr>
          <w:rFonts w:eastAsia="Calisto MT"/>
          <w:b/>
          <w:sz w:val="24"/>
          <w:szCs w:val="24"/>
        </w:rPr>
      </w:pPr>
    </w:p>
    <w:p w:rsidR="00970F5D" w:rsidRPr="00F57A83" w:rsidRDefault="00F17ACF" w:rsidP="00262AC9">
      <w:pPr>
        <w:ind w:left="697" w:right="804" w:hanging="555"/>
        <w:jc w:val="center"/>
        <w:rPr>
          <w:rFonts w:eastAsia="Calisto MT"/>
          <w:b/>
          <w:sz w:val="24"/>
          <w:szCs w:val="24"/>
        </w:rPr>
      </w:pPr>
      <w:r w:rsidRPr="00F57A83">
        <w:rPr>
          <w:noProof/>
          <w:sz w:val="24"/>
          <w:szCs w:val="24"/>
        </w:rPr>
        <w:drawing>
          <wp:inline distT="0" distB="0" distL="0" distR="0" wp14:anchorId="58565021" wp14:editId="024CE7F8">
            <wp:extent cx="2235200" cy="1676400"/>
            <wp:effectExtent l="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7A83" w:rsidRDefault="003D2FAF" w:rsidP="00262AC9">
      <w:pPr>
        <w:ind w:left="142" w:right="-997"/>
        <w:jc w:val="both"/>
        <w:rPr>
          <w:sz w:val="24"/>
          <w:szCs w:val="24"/>
        </w:rPr>
      </w:pPr>
      <w:proofErr w:type="spellStart"/>
      <w:r w:rsidRPr="00F57A83">
        <w:rPr>
          <w:sz w:val="24"/>
          <w:szCs w:val="24"/>
        </w:rPr>
        <w:t>Berdasarkan</w:t>
      </w:r>
      <w:proofErr w:type="spellEnd"/>
      <w:r w:rsidRPr="00F57A83">
        <w:rPr>
          <w:sz w:val="24"/>
          <w:szCs w:val="24"/>
        </w:rPr>
        <w:t xml:space="preserve"> </w:t>
      </w:r>
      <w:proofErr w:type="spellStart"/>
      <w:r w:rsidRPr="00F57A83">
        <w:rPr>
          <w:sz w:val="24"/>
          <w:szCs w:val="24"/>
        </w:rPr>
        <w:t>hasil</w:t>
      </w:r>
      <w:proofErr w:type="spellEnd"/>
      <w:r w:rsidRPr="00F57A83">
        <w:rPr>
          <w:sz w:val="24"/>
          <w:szCs w:val="24"/>
        </w:rPr>
        <w:t xml:space="preserve"> </w:t>
      </w:r>
      <w:proofErr w:type="spellStart"/>
      <w:r w:rsidRPr="00F57A83">
        <w:rPr>
          <w:sz w:val="24"/>
          <w:szCs w:val="24"/>
        </w:rPr>
        <w:t>perhitungan</w:t>
      </w:r>
      <w:proofErr w:type="spellEnd"/>
      <w:r w:rsidRPr="00F57A83">
        <w:rPr>
          <w:sz w:val="24"/>
          <w:szCs w:val="24"/>
        </w:rPr>
        <w:t xml:space="preserve"> </w:t>
      </w:r>
      <w:proofErr w:type="spellStart"/>
      <w:r w:rsidRPr="00F57A83">
        <w:rPr>
          <w:sz w:val="24"/>
          <w:szCs w:val="24"/>
        </w:rPr>
        <w:t>statistik</w:t>
      </w:r>
      <w:proofErr w:type="spellEnd"/>
      <w:r w:rsidRPr="00F57A83">
        <w:rPr>
          <w:sz w:val="24"/>
          <w:szCs w:val="24"/>
        </w:rPr>
        <w:t xml:space="preserve"> </w:t>
      </w:r>
    </w:p>
    <w:p w:rsidR="00CF1F33" w:rsidRDefault="003D2FAF" w:rsidP="00262AC9">
      <w:pPr>
        <w:ind w:left="142" w:right="-997"/>
        <w:jc w:val="both"/>
        <w:rPr>
          <w:sz w:val="24"/>
          <w:szCs w:val="24"/>
        </w:rPr>
      </w:pPr>
      <w:proofErr w:type="spellStart"/>
      <w:r w:rsidRPr="00F57A83">
        <w:rPr>
          <w:sz w:val="24"/>
          <w:szCs w:val="24"/>
        </w:rPr>
        <w:t>Deskriptif</w:t>
      </w:r>
      <w:proofErr w:type="spellEnd"/>
      <w:r w:rsidRPr="00F57A83">
        <w:rPr>
          <w:sz w:val="24"/>
          <w:szCs w:val="24"/>
        </w:rPr>
        <w:t xml:space="preserve"> </w:t>
      </w:r>
      <w:proofErr w:type="spellStart"/>
      <w:r w:rsidRPr="00F57A83">
        <w:rPr>
          <w:sz w:val="24"/>
          <w:szCs w:val="24"/>
        </w:rPr>
        <w:t>diperoleh</w:t>
      </w:r>
      <w:proofErr w:type="spellEnd"/>
      <w:r w:rsidRPr="00F57A83">
        <w:rPr>
          <w:sz w:val="24"/>
          <w:szCs w:val="24"/>
        </w:rPr>
        <w:t xml:space="preserve"> </w:t>
      </w:r>
      <w:proofErr w:type="spellStart"/>
      <w:r w:rsidRPr="00F57A83">
        <w:rPr>
          <w:sz w:val="24"/>
          <w:szCs w:val="24"/>
        </w:rPr>
        <w:t>bahwa</w:t>
      </w:r>
      <w:proofErr w:type="spellEnd"/>
      <w:r w:rsidRPr="00F57A83">
        <w:rPr>
          <w:sz w:val="24"/>
          <w:szCs w:val="24"/>
        </w:rPr>
        <w:t xml:space="preserve"> data </w:t>
      </w:r>
      <w:proofErr w:type="spellStart"/>
      <w:r w:rsidR="00CF1F33">
        <w:rPr>
          <w:sz w:val="24"/>
          <w:szCs w:val="24"/>
        </w:rPr>
        <w:t>jenis</w:t>
      </w:r>
      <w:proofErr w:type="spellEnd"/>
      <w:r w:rsidR="00CF1F33">
        <w:rPr>
          <w:sz w:val="24"/>
          <w:szCs w:val="24"/>
        </w:rPr>
        <w:t xml:space="preserve"> </w:t>
      </w:r>
    </w:p>
    <w:p w:rsidR="00CF1F33" w:rsidRDefault="00CF1F33" w:rsidP="00262AC9">
      <w:pPr>
        <w:ind w:left="142" w:right="-997"/>
        <w:jc w:val="both"/>
        <w:rPr>
          <w:sz w:val="24"/>
          <w:szCs w:val="24"/>
        </w:rPr>
      </w:pPr>
      <w:proofErr w:type="spellStart"/>
      <w:r>
        <w:rPr>
          <w:sz w:val="24"/>
          <w:szCs w:val="24"/>
        </w:rPr>
        <w:t>Kelamin</w:t>
      </w:r>
      <w:proofErr w:type="spellEnd"/>
      <w:r>
        <w:rPr>
          <w:sz w:val="24"/>
          <w:szCs w:val="24"/>
        </w:rPr>
        <w:t xml:space="preserve"> </w:t>
      </w:r>
      <w:proofErr w:type="spellStart"/>
      <w:r>
        <w:rPr>
          <w:sz w:val="24"/>
          <w:szCs w:val="24"/>
        </w:rPr>
        <w:t>wanita</w:t>
      </w:r>
      <w:proofErr w:type="spellEnd"/>
      <w:r>
        <w:rPr>
          <w:sz w:val="24"/>
          <w:szCs w:val="24"/>
        </w:rPr>
        <w:t xml:space="preserve"> </w:t>
      </w:r>
      <w:proofErr w:type="spellStart"/>
      <w:r w:rsidR="003D2FAF" w:rsidRPr="00F57A83">
        <w:rPr>
          <w:sz w:val="24"/>
          <w:szCs w:val="24"/>
        </w:rPr>
        <w:t>mempunyai</w:t>
      </w:r>
      <w:proofErr w:type="spellEnd"/>
      <w:r w:rsidR="003D2FAF" w:rsidRPr="00F57A83">
        <w:rPr>
          <w:sz w:val="24"/>
          <w:szCs w:val="24"/>
        </w:rPr>
        <w:t xml:space="preserve"> </w:t>
      </w:r>
      <w:proofErr w:type="spellStart"/>
      <w:r w:rsidR="003D2FAF" w:rsidRPr="00F57A83">
        <w:rPr>
          <w:sz w:val="24"/>
          <w:szCs w:val="24"/>
        </w:rPr>
        <w:t>nilai</w:t>
      </w:r>
      <w:proofErr w:type="spellEnd"/>
    </w:p>
    <w:p w:rsidR="00F57A83" w:rsidRDefault="003D2FAF" w:rsidP="00262AC9">
      <w:pPr>
        <w:ind w:left="142" w:right="-997"/>
        <w:jc w:val="both"/>
        <w:rPr>
          <w:sz w:val="24"/>
          <w:szCs w:val="24"/>
        </w:rPr>
      </w:pPr>
      <w:proofErr w:type="gramStart"/>
      <w:r w:rsidRPr="00F57A83">
        <w:rPr>
          <w:sz w:val="24"/>
          <w:szCs w:val="24"/>
        </w:rPr>
        <w:t>rata-rata</w:t>
      </w:r>
      <w:proofErr w:type="gramEnd"/>
      <w:r w:rsidRPr="00F57A83">
        <w:rPr>
          <w:sz w:val="24"/>
          <w:szCs w:val="24"/>
        </w:rPr>
        <w:t xml:space="preserve"> ( Mean )</w:t>
      </w:r>
    </w:p>
    <w:p w:rsidR="00F57A83" w:rsidRDefault="003D2FAF" w:rsidP="00262AC9">
      <w:pPr>
        <w:ind w:left="142" w:right="-997"/>
        <w:jc w:val="both"/>
        <w:rPr>
          <w:sz w:val="24"/>
          <w:szCs w:val="24"/>
        </w:rPr>
      </w:pPr>
      <w:r w:rsidRPr="00F57A83">
        <w:rPr>
          <w:sz w:val="24"/>
          <w:szCs w:val="24"/>
        </w:rPr>
        <w:t xml:space="preserve"> </w:t>
      </w:r>
      <w:proofErr w:type="spellStart"/>
      <w:proofErr w:type="gramStart"/>
      <w:r w:rsidRPr="00F57A83">
        <w:rPr>
          <w:sz w:val="24"/>
          <w:szCs w:val="24"/>
        </w:rPr>
        <w:t>sebesar</w:t>
      </w:r>
      <w:proofErr w:type="spellEnd"/>
      <w:proofErr w:type="gramEnd"/>
      <w:r w:rsidRPr="00F57A83">
        <w:rPr>
          <w:sz w:val="24"/>
          <w:szCs w:val="24"/>
        </w:rPr>
        <w:t xml:space="preserve"> 59, </w:t>
      </w:r>
      <w:proofErr w:type="spellStart"/>
      <w:r w:rsidRPr="00F57A83">
        <w:rPr>
          <w:sz w:val="24"/>
          <w:szCs w:val="24"/>
        </w:rPr>
        <w:t>dengan</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eror</w:t>
      </w:r>
      <w:proofErr w:type="spellEnd"/>
      <w:r w:rsidRPr="00F57A83">
        <w:rPr>
          <w:sz w:val="24"/>
          <w:szCs w:val="24"/>
        </w:rPr>
        <w:t xml:space="preserve"> </w:t>
      </w:r>
    </w:p>
    <w:p w:rsidR="00F57A83" w:rsidRDefault="003D2FAF" w:rsidP="00262AC9">
      <w:pPr>
        <w:ind w:left="142" w:right="-997"/>
        <w:jc w:val="both"/>
        <w:rPr>
          <w:sz w:val="24"/>
          <w:szCs w:val="24"/>
        </w:rPr>
      </w:pPr>
      <w:proofErr w:type="spellStart"/>
      <w:proofErr w:type="gramStart"/>
      <w:r w:rsidRPr="00F57A83">
        <w:rPr>
          <w:sz w:val="24"/>
          <w:szCs w:val="24"/>
        </w:rPr>
        <w:t>sebesar</w:t>
      </w:r>
      <w:proofErr w:type="spellEnd"/>
      <w:proofErr w:type="gramEnd"/>
      <w:r w:rsidRPr="00F57A83">
        <w:rPr>
          <w:sz w:val="24"/>
          <w:szCs w:val="24"/>
        </w:rPr>
        <w:t xml:space="preserve"> 2,11 </w:t>
      </w:r>
      <w:proofErr w:type="spellStart"/>
      <w:r w:rsidRPr="00F57A83">
        <w:rPr>
          <w:sz w:val="24"/>
          <w:szCs w:val="24"/>
        </w:rPr>
        <w:t>dimana</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mediannya</w:t>
      </w:r>
      <w:proofErr w:type="spellEnd"/>
      <w:r w:rsidRPr="00F57A83">
        <w:rPr>
          <w:sz w:val="24"/>
          <w:szCs w:val="24"/>
        </w:rPr>
        <w:t xml:space="preserve">  </w:t>
      </w:r>
    </w:p>
    <w:p w:rsidR="00F57A83" w:rsidRDefault="003D2FAF" w:rsidP="00262AC9">
      <w:pPr>
        <w:ind w:left="142" w:right="-997"/>
        <w:jc w:val="both"/>
        <w:rPr>
          <w:sz w:val="24"/>
          <w:szCs w:val="24"/>
        </w:rPr>
      </w:pPr>
      <w:proofErr w:type="spellStart"/>
      <w:proofErr w:type="gramStart"/>
      <w:r w:rsidRPr="00F57A83">
        <w:rPr>
          <w:sz w:val="24"/>
          <w:szCs w:val="24"/>
        </w:rPr>
        <w:t>sebesar</w:t>
      </w:r>
      <w:proofErr w:type="spellEnd"/>
      <w:proofErr w:type="gramEnd"/>
      <w:r w:rsidRPr="00F57A83">
        <w:rPr>
          <w:sz w:val="24"/>
          <w:szCs w:val="24"/>
        </w:rPr>
        <w:t xml:space="preserve"> 60,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Modusnya</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50,</w:t>
      </w:r>
    </w:p>
    <w:p w:rsidR="00F57A83" w:rsidRDefault="003D2FAF" w:rsidP="00262AC9">
      <w:pPr>
        <w:ind w:left="142" w:right="-997"/>
        <w:jc w:val="both"/>
        <w:rPr>
          <w:sz w:val="24"/>
          <w:szCs w:val="24"/>
        </w:rPr>
      </w:pPr>
      <w:r w:rsidRPr="00F57A83">
        <w:rPr>
          <w:sz w:val="24"/>
          <w:szCs w:val="24"/>
        </w:rPr>
        <w:t xml:space="preserve"> </w:t>
      </w:r>
      <w:proofErr w:type="spellStart"/>
      <w:proofErr w:type="gramStart"/>
      <w:r w:rsidRPr="00F57A83">
        <w:rPr>
          <w:sz w:val="24"/>
          <w:szCs w:val="24"/>
        </w:rPr>
        <w:t>nilai</w:t>
      </w:r>
      <w:proofErr w:type="spellEnd"/>
      <w:proofErr w:type="gramEnd"/>
      <w:r w:rsidRPr="00F57A83">
        <w:rPr>
          <w:sz w:val="24"/>
          <w:szCs w:val="24"/>
        </w:rPr>
        <w:t xml:space="preserve"> </w:t>
      </w:r>
      <w:proofErr w:type="spellStart"/>
      <w:r w:rsidRPr="00F57A83">
        <w:rPr>
          <w:sz w:val="24"/>
          <w:szCs w:val="24"/>
        </w:rPr>
        <w:t>standar</w:t>
      </w:r>
      <w:proofErr w:type="spellEnd"/>
      <w:r w:rsidRPr="00F57A83">
        <w:rPr>
          <w:sz w:val="24"/>
          <w:szCs w:val="24"/>
        </w:rPr>
        <w:t xml:space="preserve"> deviation </w:t>
      </w:r>
      <w:proofErr w:type="spellStart"/>
      <w:r w:rsidRPr="00F57A83">
        <w:rPr>
          <w:sz w:val="24"/>
          <w:szCs w:val="24"/>
        </w:rPr>
        <w:t>sebesar</w:t>
      </w:r>
      <w:proofErr w:type="spellEnd"/>
      <w:r w:rsidRPr="00F57A83">
        <w:rPr>
          <w:sz w:val="24"/>
          <w:szCs w:val="24"/>
        </w:rPr>
        <w:t xml:space="preserve"> 8,44, </w:t>
      </w:r>
    </w:p>
    <w:p w:rsidR="00F57A83" w:rsidRDefault="003D2FAF" w:rsidP="00262AC9">
      <w:pPr>
        <w:ind w:left="142" w:right="-997"/>
        <w:jc w:val="both"/>
        <w:rPr>
          <w:sz w:val="24"/>
          <w:szCs w:val="24"/>
        </w:rPr>
      </w:pPr>
      <w:proofErr w:type="spellStart"/>
      <w:proofErr w:type="gramStart"/>
      <w:r w:rsidRPr="00F57A83">
        <w:rPr>
          <w:sz w:val="24"/>
          <w:szCs w:val="24"/>
        </w:rPr>
        <w:t>nilai</w:t>
      </w:r>
      <w:proofErr w:type="spellEnd"/>
      <w:proofErr w:type="gramEnd"/>
      <w:r w:rsidRPr="00F57A83">
        <w:rPr>
          <w:sz w:val="24"/>
          <w:szCs w:val="24"/>
        </w:rPr>
        <w:t xml:space="preserve"> sample variance </w:t>
      </w:r>
      <w:proofErr w:type="spellStart"/>
      <w:r w:rsidRPr="00F57A83">
        <w:rPr>
          <w:sz w:val="24"/>
          <w:szCs w:val="24"/>
        </w:rPr>
        <w:t>sebesar</w:t>
      </w:r>
      <w:proofErr w:type="spellEnd"/>
      <w:r w:rsidRPr="00F57A83">
        <w:rPr>
          <w:sz w:val="24"/>
          <w:szCs w:val="24"/>
        </w:rPr>
        <w:t xml:space="preserve"> 71,33, </w:t>
      </w:r>
    </w:p>
    <w:p w:rsidR="00F57A83" w:rsidRDefault="003D2FAF" w:rsidP="00262AC9">
      <w:pPr>
        <w:ind w:left="142" w:right="-997"/>
        <w:jc w:val="both"/>
        <w:rPr>
          <w:sz w:val="24"/>
          <w:szCs w:val="24"/>
        </w:rPr>
      </w:pPr>
      <w:proofErr w:type="spellStart"/>
      <w:proofErr w:type="gramStart"/>
      <w:r w:rsidRPr="00F57A83">
        <w:rPr>
          <w:sz w:val="24"/>
          <w:szCs w:val="24"/>
        </w:rPr>
        <w:t>nilai</w:t>
      </w:r>
      <w:proofErr w:type="spellEnd"/>
      <w:proofErr w:type="gramEnd"/>
      <w:r w:rsidRPr="00F57A83">
        <w:rPr>
          <w:sz w:val="24"/>
          <w:szCs w:val="24"/>
        </w:rPr>
        <w:t xml:space="preserve"> kurtosis </w:t>
      </w:r>
      <w:proofErr w:type="spellStart"/>
      <w:r w:rsidRPr="00F57A83">
        <w:rPr>
          <w:sz w:val="24"/>
          <w:szCs w:val="24"/>
        </w:rPr>
        <w:t>sebesar</w:t>
      </w:r>
      <w:proofErr w:type="spellEnd"/>
      <w:r w:rsidRPr="00F57A83">
        <w:rPr>
          <w:sz w:val="24"/>
          <w:szCs w:val="24"/>
        </w:rPr>
        <w:t xml:space="preserve"> -1.24, </w:t>
      </w:r>
      <w:proofErr w:type="spellStart"/>
      <w:r w:rsidRPr="00F57A83">
        <w:rPr>
          <w:sz w:val="24"/>
          <w:szCs w:val="24"/>
        </w:rPr>
        <w:t>nilai</w:t>
      </w:r>
      <w:proofErr w:type="spellEnd"/>
      <w:r w:rsidRPr="00F57A83">
        <w:rPr>
          <w:sz w:val="24"/>
          <w:szCs w:val="24"/>
        </w:rPr>
        <w:t xml:space="preserve"> </w:t>
      </w:r>
    </w:p>
    <w:p w:rsidR="00F57A83" w:rsidRDefault="003D2FAF" w:rsidP="00262AC9">
      <w:pPr>
        <w:ind w:left="142" w:right="-997"/>
        <w:jc w:val="both"/>
        <w:rPr>
          <w:sz w:val="24"/>
          <w:szCs w:val="24"/>
        </w:rPr>
      </w:pPr>
      <w:proofErr w:type="spellStart"/>
      <w:proofErr w:type="gramStart"/>
      <w:r w:rsidRPr="00F57A83">
        <w:rPr>
          <w:sz w:val="24"/>
          <w:szCs w:val="24"/>
        </w:rPr>
        <w:t>skewness</w:t>
      </w:r>
      <w:proofErr w:type="spellEnd"/>
      <w:proofErr w:type="gramEnd"/>
      <w:r w:rsidRPr="00F57A83">
        <w:rPr>
          <w:sz w:val="24"/>
          <w:szCs w:val="24"/>
        </w:rPr>
        <w:t xml:space="preserve"> </w:t>
      </w:r>
      <w:proofErr w:type="spellStart"/>
      <w:r w:rsidRPr="00F57A83">
        <w:rPr>
          <w:sz w:val="24"/>
          <w:szCs w:val="24"/>
        </w:rPr>
        <w:t>sebesar</w:t>
      </w:r>
      <w:proofErr w:type="spellEnd"/>
      <w:r w:rsidRPr="00F57A83">
        <w:rPr>
          <w:sz w:val="24"/>
          <w:szCs w:val="24"/>
        </w:rPr>
        <w:t xml:space="preserve"> -0,00, </w:t>
      </w:r>
      <w:proofErr w:type="spellStart"/>
      <w:r w:rsidRPr="00F57A83">
        <w:rPr>
          <w:sz w:val="24"/>
          <w:szCs w:val="24"/>
        </w:rPr>
        <w:t>nilai</w:t>
      </w:r>
      <w:proofErr w:type="spellEnd"/>
      <w:r w:rsidRPr="00F57A83">
        <w:rPr>
          <w:sz w:val="24"/>
          <w:szCs w:val="24"/>
        </w:rPr>
        <w:t xml:space="preserve"> range </w:t>
      </w:r>
    </w:p>
    <w:p w:rsidR="00F57A83" w:rsidRDefault="003D2FAF" w:rsidP="00262AC9">
      <w:pPr>
        <w:ind w:left="142" w:right="-997"/>
        <w:jc w:val="both"/>
        <w:rPr>
          <w:sz w:val="24"/>
          <w:szCs w:val="24"/>
        </w:rPr>
      </w:pPr>
      <w:proofErr w:type="spellStart"/>
      <w:proofErr w:type="gramStart"/>
      <w:r w:rsidRPr="00F57A83">
        <w:rPr>
          <w:sz w:val="24"/>
          <w:szCs w:val="24"/>
        </w:rPr>
        <w:t>sebesar</w:t>
      </w:r>
      <w:proofErr w:type="spellEnd"/>
      <w:proofErr w:type="gramEnd"/>
      <w:r w:rsidRPr="00F57A83">
        <w:rPr>
          <w:sz w:val="24"/>
          <w:szCs w:val="24"/>
        </w:rPr>
        <w:t xml:space="preserve"> 25 ,</w:t>
      </w:r>
      <w:proofErr w:type="spellStart"/>
      <w:r w:rsidRPr="00F57A83">
        <w:rPr>
          <w:sz w:val="24"/>
          <w:szCs w:val="24"/>
        </w:rPr>
        <w:t>nilai</w:t>
      </w:r>
      <w:proofErr w:type="spellEnd"/>
      <w:r w:rsidRPr="00F57A83">
        <w:rPr>
          <w:sz w:val="24"/>
          <w:szCs w:val="24"/>
        </w:rPr>
        <w:t xml:space="preserve"> minimum </w:t>
      </w:r>
      <w:proofErr w:type="spellStart"/>
      <w:r w:rsidRPr="00F57A83">
        <w:rPr>
          <w:sz w:val="24"/>
          <w:szCs w:val="24"/>
        </w:rPr>
        <w:t>sebesar</w:t>
      </w:r>
      <w:proofErr w:type="spellEnd"/>
      <w:r w:rsidRPr="00F57A83">
        <w:rPr>
          <w:sz w:val="24"/>
          <w:szCs w:val="24"/>
        </w:rPr>
        <w:t xml:space="preserve"> 45, </w:t>
      </w:r>
    </w:p>
    <w:p w:rsidR="00F57A83" w:rsidRDefault="003D2FAF" w:rsidP="00262AC9">
      <w:pPr>
        <w:ind w:left="142" w:right="-997"/>
        <w:jc w:val="both"/>
        <w:rPr>
          <w:sz w:val="24"/>
          <w:szCs w:val="24"/>
        </w:rPr>
      </w:pPr>
      <w:proofErr w:type="spellStart"/>
      <w:proofErr w:type="gramStart"/>
      <w:r w:rsidRPr="00F57A83">
        <w:rPr>
          <w:sz w:val="24"/>
          <w:szCs w:val="24"/>
        </w:rPr>
        <w:t>nilai</w:t>
      </w:r>
      <w:proofErr w:type="spellEnd"/>
      <w:proofErr w:type="gramEnd"/>
      <w:r w:rsidRPr="00F57A83">
        <w:rPr>
          <w:sz w:val="24"/>
          <w:szCs w:val="24"/>
        </w:rPr>
        <w:t xml:space="preserve"> maximum </w:t>
      </w:r>
      <w:proofErr w:type="spellStart"/>
      <w:r w:rsidRPr="00F57A83">
        <w:rPr>
          <w:sz w:val="24"/>
          <w:szCs w:val="24"/>
        </w:rPr>
        <w:t>sebesar</w:t>
      </w:r>
      <w:proofErr w:type="spellEnd"/>
      <w:r w:rsidRPr="00F57A83">
        <w:rPr>
          <w:sz w:val="24"/>
          <w:szCs w:val="24"/>
        </w:rPr>
        <w:t xml:space="preserve"> 70, </w:t>
      </w:r>
      <w:proofErr w:type="spellStart"/>
      <w:r w:rsidRPr="00F57A83">
        <w:rPr>
          <w:sz w:val="24"/>
          <w:szCs w:val="24"/>
        </w:rPr>
        <w:t>nilai</w:t>
      </w:r>
      <w:proofErr w:type="spellEnd"/>
      <w:r w:rsidRPr="00F57A83">
        <w:rPr>
          <w:sz w:val="24"/>
          <w:szCs w:val="24"/>
        </w:rPr>
        <w:t xml:space="preserve"> sum</w:t>
      </w:r>
    </w:p>
    <w:p w:rsidR="003D2FAF" w:rsidRPr="00F57A83" w:rsidRDefault="003D2FAF" w:rsidP="00262AC9">
      <w:pPr>
        <w:ind w:left="142" w:right="-997"/>
        <w:jc w:val="both"/>
        <w:rPr>
          <w:sz w:val="24"/>
          <w:szCs w:val="24"/>
        </w:rPr>
      </w:pPr>
      <w:r w:rsidRPr="00F57A83">
        <w:rPr>
          <w:sz w:val="24"/>
          <w:szCs w:val="24"/>
        </w:rPr>
        <w:t xml:space="preserve"> </w:t>
      </w:r>
      <w:proofErr w:type="spellStart"/>
      <w:proofErr w:type="gramStart"/>
      <w:r w:rsidRPr="00F57A83">
        <w:rPr>
          <w:sz w:val="24"/>
          <w:szCs w:val="24"/>
        </w:rPr>
        <w:t>sebesar</w:t>
      </w:r>
      <w:proofErr w:type="spellEnd"/>
      <w:proofErr w:type="gramEnd"/>
      <w:r w:rsidRPr="00F57A83">
        <w:rPr>
          <w:sz w:val="24"/>
          <w:szCs w:val="24"/>
        </w:rPr>
        <w:t xml:space="preserve"> 944, </w:t>
      </w:r>
      <w:proofErr w:type="spellStart"/>
      <w:r w:rsidRPr="00F57A83">
        <w:rPr>
          <w:sz w:val="24"/>
          <w:szCs w:val="24"/>
        </w:rPr>
        <w:t>nilai</w:t>
      </w:r>
      <w:proofErr w:type="spellEnd"/>
      <w:r w:rsidRPr="00F57A83">
        <w:rPr>
          <w:sz w:val="24"/>
          <w:szCs w:val="24"/>
        </w:rPr>
        <w:t xml:space="preserve"> count </w:t>
      </w:r>
      <w:proofErr w:type="spellStart"/>
      <w:r w:rsidRPr="00F57A83">
        <w:rPr>
          <w:sz w:val="24"/>
          <w:szCs w:val="24"/>
        </w:rPr>
        <w:t>sebesar</w:t>
      </w:r>
      <w:proofErr w:type="spellEnd"/>
      <w:r w:rsidRPr="00F57A83">
        <w:rPr>
          <w:sz w:val="24"/>
          <w:szCs w:val="24"/>
        </w:rPr>
        <w:t xml:space="preserve"> 16   </w:t>
      </w:r>
    </w:p>
    <w:p w:rsidR="00262AC9" w:rsidRPr="00F57A83" w:rsidRDefault="00262AC9" w:rsidP="00262AC9">
      <w:pPr>
        <w:ind w:left="142" w:right="-997"/>
        <w:jc w:val="both"/>
        <w:rPr>
          <w:sz w:val="24"/>
          <w:szCs w:val="24"/>
        </w:rPr>
      </w:pPr>
    </w:p>
    <w:p w:rsidR="003D2FAF" w:rsidRPr="00F57A83" w:rsidRDefault="003D2FAF">
      <w:pPr>
        <w:ind w:left="697" w:right="804"/>
        <w:jc w:val="center"/>
        <w:rPr>
          <w:rFonts w:eastAsia="Calisto MT"/>
          <w:b/>
          <w:sz w:val="24"/>
          <w:szCs w:val="24"/>
        </w:rPr>
      </w:pPr>
    </w:p>
    <w:tbl>
      <w:tblPr>
        <w:tblW w:w="2820" w:type="dxa"/>
        <w:tblLook w:val="04A0" w:firstRow="1" w:lastRow="0" w:firstColumn="1" w:lastColumn="0" w:noHBand="0" w:noVBand="1"/>
      </w:tblPr>
      <w:tblGrid>
        <w:gridCol w:w="1860"/>
        <w:gridCol w:w="1116"/>
      </w:tblGrid>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262AC9" w:rsidRPr="00F57A83" w:rsidRDefault="00262AC9" w:rsidP="003D2FAF">
            <w:pPr>
              <w:rPr>
                <w:sz w:val="24"/>
                <w:szCs w:val="24"/>
              </w:rPr>
            </w:pPr>
            <w:r w:rsidRPr="00F57A83">
              <w:rPr>
                <w:sz w:val="24"/>
                <w:szCs w:val="24"/>
              </w:rPr>
              <w:t xml:space="preserve">4. </w:t>
            </w:r>
            <w:proofErr w:type="spellStart"/>
            <w:r w:rsidRPr="00F57A83">
              <w:rPr>
                <w:sz w:val="24"/>
                <w:szCs w:val="24"/>
              </w:rPr>
              <w:t>Jenis</w:t>
            </w:r>
            <w:proofErr w:type="spellEnd"/>
            <w:r w:rsidRPr="00F57A83">
              <w:rPr>
                <w:sz w:val="24"/>
                <w:szCs w:val="24"/>
              </w:rPr>
              <w:t xml:space="preserve"> </w:t>
            </w:r>
            <w:proofErr w:type="spellStart"/>
            <w:r w:rsidRPr="00F57A83">
              <w:rPr>
                <w:sz w:val="24"/>
                <w:szCs w:val="24"/>
              </w:rPr>
              <w:t>Kelamin</w:t>
            </w:r>
            <w:proofErr w:type="spellEnd"/>
            <w:r w:rsidRPr="00F57A83">
              <w:rPr>
                <w:sz w:val="24"/>
                <w:szCs w:val="24"/>
              </w:rPr>
              <w:t xml:space="preserve"> </w:t>
            </w:r>
          </w:p>
          <w:p w:rsidR="00262AC9" w:rsidRPr="00F57A83" w:rsidRDefault="00262AC9" w:rsidP="003D2FAF">
            <w:pPr>
              <w:rPr>
                <w:sz w:val="24"/>
                <w:szCs w:val="24"/>
              </w:rPr>
            </w:pPr>
            <w:r w:rsidRPr="00F57A83">
              <w:rPr>
                <w:sz w:val="24"/>
                <w:szCs w:val="24"/>
              </w:rPr>
              <w:t xml:space="preserve">      </w:t>
            </w:r>
            <w:proofErr w:type="spellStart"/>
            <w:r w:rsidRPr="00F57A83">
              <w:rPr>
                <w:sz w:val="24"/>
                <w:szCs w:val="24"/>
              </w:rPr>
              <w:t>Laki</w:t>
            </w:r>
            <w:proofErr w:type="spellEnd"/>
            <w:r w:rsidRPr="00F57A83">
              <w:rPr>
                <w:sz w:val="24"/>
                <w:szCs w:val="24"/>
              </w:rPr>
              <w:t xml:space="preserve"> - </w:t>
            </w:r>
            <w:proofErr w:type="spellStart"/>
            <w:r w:rsidRPr="00F57A83">
              <w:rPr>
                <w:sz w:val="24"/>
                <w:szCs w:val="24"/>
              </w:rPr>
              <w:t>laki</w:t>
            </w:r>
            <w:proofErr w:type="spellEnd"/>
          </w:p>
          <w:p w:rsidR="003D2FAF" w:rsidRPr="00F57A83" w:rsidRDefault="003D2FAF" w:rsidP="003D2FAF">
            <w:pPr>
              <w:rPr>
                <w:sz w:val="24"/>
                <w:szCs w:val="24"/>
              </w:rPr>
            </w:pPr>
            <w:r w:rsidRPr="00F57A83">
              <w:rPr>
                <w:sz w:val="24"/>
                <w:szCs w:val="24"/>
              </w:rPr>
              <w:t>Mean</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61,57895</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Standard Error</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1,806932</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Median</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60</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Mode</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60</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Standard Deviation</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7,876236</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Sample Variance</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62,03509</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Kurtosis</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-0,2856</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proofErr w:type="spellStart"/>
            <w:r w:rsidRPr="00F57A83">
              <w:rPr>
                <w:sz w:val="24"/>
                <w:szCs w:val="24"/>
              </w:rPr>
              <w:t>Skewness</w:t>
            </w:r>
            <w:proofErr w:type="spellEnd"/>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0,303454</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Range</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30</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Minimum</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48</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Maximum</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78</w:t>
            </w:r>
          </w:p>
        </w:tc>
      </w:tr>
      <w:tr w:rsidR="00F57A83" w:rsidRPr="00F57A83" w:rsidTr="003D2FAF">
        <w:trPr>
          <w:trHeight w:val="29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Sum</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1170</w:t>
            </w:r>
          </w:p>
        </w:tc>
      </w:tr>
      <w:tr w:rsidR="00F57A83" w:rsidRPr="00F57A83" w:rsidTr="00B56A92">
        <w:trPr>
          <w:trHeight w:val="300"/>
        </w:trPr>
        <w:tc>
          <w:tcPr>
            <w:tcW w:w="1860" w:type="dxa"/>
            <w:tcBorders>
              <w:top w:val="nil"/>
              <w:left w:val="nil"/>
              <w:bottom w:val="nil"/>
              <w:right w:val="nil"/>
            </w:tcBorders>
            <w:shd w:val="clear" w:color="auto" w:fill="auto"/>
            <w:noWrap/>
            <w:vAlign w:val="bottom"/>
            <w:hideMark/>
          </w:tcPr>
          <w:p w:rsidR="003D2FAF" w:rsidRPr="00F57A83" w:rsidRDefault="003D2FAF" w:rsidP="003D2FAF">
            <w:pPr>
              <w:rPr>
                <w:sz w:val="24"/>
                <w:szCs w:val="24"/>
              </w:rPr>
            </w:pPr>
            <w:r w:rsidRPr="00F57A83">
              <w:rPr>
                <w:sz w:val="24"/>
                <w:szCs w:val="24"/>
              </w:rPr>
              <w:t>Count</w:t>
            </w:r>
          </w:p>
        </w:tc>
        <w:tc>
          <w:tcPr>
            <w:tcW w:w="960" w:type="dxa"/>
            <w:tcBorders>
              <w:top w:val="nil"/>
              <w:left w:val="nil"/>
              <w:bottom w:val="nil"/>
              <w:right w:val="nil"/>
            </w:tcBorders>
            <w:shd w:val="clear" w:color="auto" w:fill="auto"/>
            <w:noWrap/>
            <w:vAlign w:val="bottom"/>
            <w:hideMark/>
          </w:tcPr>
          <w:p w:rsidR="003D2FAF" w:rsidRPr="00F57A83" w:rsidRDefault="003D2FAF" w:rsidP="003D2FAF">
            <w:pPr>
              <w:jc w:val="right"/>
              <w:rPr>
                <w:sz w:val="24"/>
                <w:szCs w:val="24"/>
              </w:rPr>
            </w:pPr>
            <w:r w:rsidRPr="00F57A83">
              <w:rPr>
                <w:sz w:val="24"/>
                <w:szCs w:val="24"/>
              </w:rPr>
              <w:t>19</w:t>
            </w:r>
          </w:p>
        </w:tc>
      </w:tr>
      <w:tr w:rsidR="00B56A92" w:rsidRPr="00F57A83" w:rsidTr="003D2FAF">
        <w:trPr>
          <w:trHeight w:val="300"/>
        </w:trPr>
        <w:tc>
          <w:tcPr>
            <w:tcW w:w="1860" w:type="dxa"/>
            <w:tcBorders>
              <w:top w:val="nil"/>
              <w:left w:val="nil"/>
              <w:bottom w:val="single" w:sz="8" w:space="0" w:color="auto"/>
              <w:right w:val="nil"/>
            </w:tcBorders>
            <w:shd w:val="clear" w:color="auto" w:fill="auto"/>
            <w:noWrap/>
            <w:vAlign w:val="bottom"/>
          </w:tcPr>
          <w:p w:rsidR="00B56A92" w:rsidRDefault="00B56A92" w:rsidP="003D2FAF">
            <w:pPr>
              <w:rPr>
                <w:sz w:val="24"/>
                <w:szCs w:val="24"/>
              </w:rPr>
            </w:pPr>
          </w:p>
          <w:p w:rsidR="00B56A92" w:rsidRPr="00F57A83" w:rsidRDefault="00B56A92" w:rsidP="003D2FAF">
            <w:pPr>
              <w:rPr>
                <w:sz w:val="24"/>
                <w:szCs w:val="24"/>
              </w:rPr>
            </w:pPr>
          </w:p>
        </w:tc>
        <w:tc>
          <w:tcPr>
            <w:tcW w:w="960" w:type="dxa"/>
            <w:tcBorders>
              <w:top w:val="nil"/>
              <w:left w:val="nil"/>
              <w:bottom w:val="single" w:sz="8" w:space="0" w:color="auto"/>
              <w:right w:val="nil"/>
            </w:tcBorders>
            <w:shd w:val="clear" w:color="auto" w:fill="auto"/>
            <w:noWrap/>
            <w:vAlign w:val="bottom"/>
          </w:tcPr>
          <w:p w:rsidR="00B56A92" w:rsidRPr="00F57A83" w:rsidRDefault="00B56A92" w:rsidP="003D2FAF">
            <w:pPr>
              <w:jc w:val="right"/>
              <w:rPr>
                <w:sz w:val="24"/>
                <w:szCs w:val="24"/>
              </w:rPr>
            </w:pPr>
          </w:p>
        </w:tc>
      </w:tr>
    </w:tbl>
    <w:p w:rsidR="003D2FAF" w:rsidRDefault="003D2FAF">
      <w:pPr>
        <w:ind w:left="697" w:right="804"/>
        <w:jc w:val="center"/>
        <w:rPr>
          <w:rFonts w:eastAsia="Calisto MT"/>
          <w:b/>
          <w:sz w:val="24"/>
          <w:szCs w:val="24"/>
        </w:rPr>
      </w:pPr>
    </w:p>
    <w:p w:rsidR="003E3D82" w:rsidRDefault="003E3D82">
      <w:pPr>
        <w:ind w:left="697" w:right="804"/>
        <w:jc w:val="center"/>
        <w:rPr>
          <w:rFonts w:eastAsia="Calisto MT"/>
          <w:b/>
          <w:sz w:val="24"/>
          <w:szCs w:val="24"/>
        </w:rPr>
      </w:pPr>
    </w:p>
    <w:p w:rsidR="003E3D82" w:rsidRPr="00F57A83" w:rsidRDefault="003E3D82">
      <w:pPr>
        <w:ind w:left="697" w:right="804"/>
        <w:jc w:val="center"/>
        <w:rPr>
          <w:rFonts w:eastAsia="Calisto MT"/>
          <w:b/>
          <w:sz w:val="24"/>
          <w:szCs w:val="24"/>
        </w:rPr>
      </w:pPr>
      <w:bookmarkStart w:id="0" w:name="_GoBack"/>
      <w:bookmarkEnd w:id="0"/>
    </w:p>
    <w:p w:rsidR="003D2FAF" w:rsidRPr="00F57A83" w:rsidRDefault="003D2FAF" w:rsidP="00262AC9">
      <w:pPr>
        <w:ind w:left="697" w:right="804" w:hanging="555"/>
        <w:jc w:val="center"/>
        <w:rPr>
          <w:rFonts w:eastAsia="Calisto MT"/>
          <w:b/>
          <w:sz w:val="24"/>
          <w:szCs w:val="24"/>
        </w:rPr>
      </w:pPr>
      <w:r w:rsidRPr="00F57A83">
        <w:rPr>
          <w:noProof/>
          <w:sz w:val="24"/>
          <w:szCs w:val="24"/>
        </w:rPr>
        <w:drawing>
          <wp:inline distT="0" distB="0" distL="0" distR="0" wp14:anchorId="5B6BD0BC" wp14:editId="5233AC9E">
            <wp:extent cx="2540000" cy="131445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2FAF" w:rsidRPr="00F57A83" w:rsidRDefault="003D2FAF">
      <w:pPr>
        <w:ind w:left="697" w:right="804"/>
        <w:jc w:val="center"/>
        <w:rPr>
          <w:rFonts w:eastAsia="Calisto MT"/>
          <w:b/>
          <w:sz w:val="24"/>
          <w:szCs w:val="24"/>
        </w:rPr>
      </w:pPr>
    </w:p>
    <w:p w:rsidR="003D2FAF" w:rsidRPr="00F57A83" w:rsidRDefault="003D2FAF">
      <w:pPr>
        <w:ind w:left="697" w:right="804"/>
        <w:jc w:val="center"/>
        <w:rPr>
          <w:rFonts w:eastAsia="Calisto MT"/>
          <w:b/>
          <w:sz w:val="24"/>
          <w:szCs w:val="24"/>
        </w:rPr>
      </w:pPr>
    </w:p>
    <w:p w:rsidR="003D2FAF" w:rsidRPr="00F57A83" w:rsidRDefault="003D2FAF" w:rsidP="003D2FAF">
      <w:pPr>
        <w:jc w:val="both"/>
        <w:rPr>
          <w:sz w:val="24"/>
          <w:szCs w:val="24"/>
        </w:rPr>
      </w:pPr>
      <w:proofErr w:type="spellStart"/>
      <w:r w:rsidRPr="00F57A83">
        <w:rPr>
          <w:sz w:val="24"/>
          <w:szCs w:val="24"/>
        </w:rPr>
        <w:t>Hasil</w:t>
      </w:r>
      <w:proofErr w:type="spellEnd"/>
      <w:r w:rsidRPr="00F57A83">
        <w:rPr>
          <w:sz w:val="24"/>
          <w:szCs w:val="24"/>
        </w:rPr>
        <w:t xml:space="preserve"> </w:t>
      </w:r>
      <w:proofErr w:type="spellStart"/>
      <w:r w:rsidRPr="00F57A83">
        <w:rPr>
          <w:sz w:val="24"/>
          <w:szCs w:val="24"/>
        </w:rPr>
        <w:t>menurut</w:t>
      </w:r>
      <w:proofErr w:type="spellEnd"/>
      <w:r w:rsidRPr="00F57A83">
        <w:rPr>
          <w:sz w:val="24"/>
          <w:szCs w:val="24"/>
        </w:rPr>
        <w:t xml:space="preserve"> </w:t>
      </w:r>
      <w:proofErr w:type="spellStart"/>
      <w:r w:rsidRPr="00F57A83">
        <w:rPr>
          <w:sz w:val="24"/>
          <w:szCs w:val="24"/>
        </w:rPr>
        <w:t>Jenis</w:t>
      </w:r>
      <w:proofErr w:type="spellEnd"/>
      <w:r w:rsidRPr="00F57A83">
        <w:rPr>
          <w:sz w:val="24"/>
          <w:szCs w:val="24"/>
        </w:rPr>
        <w:t xml:space="preserve"> </w:t>
      </w:r>
      <w:proofErr w:type="spellStart"/>
      <w:r w:rsidRPr="00F57A83">
        <w:rPr>
          <w:sz w:val="24"/>
          <w:szCs w:val="24"/>
        </w:rPr>
        <w:t>Kelamin</w:t>
      </w:r>
      <w:proofErr w:type="spellEnd"/>
      <w:r w:rsidRPr="00F57A83">
        <w:rPr>
          <w:sz w:val="24"/>
          <w:szCs w:val="24"/>
        </w:rPr>
        <w:t xml:space="preserve"> </w:t>
      </w:r>
      <w:proofErr w:type="spellStart"/>
      <w:r w:rsidRPr="00F57A83">
        <w:rPr>
          <w:sz w:val="24"/>
          <w:szCs w:val="24"/>
        </w:rPr>
        <w:t>Laki-laki</w:t>
      </w:r>
      <w:proofErr w:type="spellEnd"/>
    </w:p>
    <w:p w:rsidR="003D2FAF" w:rsidRPr="00F57A83" w:rsidRDefault="003D2FAF" w:rsidP="003D2FAF">
      <w:pPr>
        <w:jc w:val="both"/>
        <w:rPr>
          <w:sz w:val="24"/>
          <w:szCs w:val="24"/>
        </w:rPr>
      </w:pPr>
      <w:proofErr w:type="spellStart"/>
      <w:r w:rsidRPr="00F57A83">
        <w:rPr>
          <w:sz w:val="24"/>
          <w:szCs w:val="24"/>
        </w:rPr>
        <w:t>Berdasarkan</w:t>
      </w:r>
      <w:proofErr w:type="spellEnd"/>
      <w:r w:rsidRPr="00F57A83">
        <w:rPr>
          <w:sz w:val="24"/>
          <w:szCs w:val="24"/>
        </w:rPr>
        <w:t xml:space="preserve"> </w:t>
      </w:r>
      <w:proofErr w:type="spellStart"/>
      <w:r w:rsidRPr="00F57A83">
        <w:rPr>
          <w:sz w:val="24"/>
          <w:szCs w:val="24"/>
        </w:rPr>
        <w:t>hasil</w:t>
      </w:r>
      <w:proofErr w:type="spellEnd"/>
      <w:r w:rsidRPr="00F57A83">
        <w:rPr>
          <w:sz w:val="24"/>
          <w:szCs w:val="24"/>
        </w:rPr>
        <w:t xml:space="preserve"> </w:t>
      </w:r>
      <w:proofErr w:type="spellStart"/>
      <w:r w:rsidRPr="00F57A83">
        <w:rPr>
          <w:sz w:val="24"/>
          <w:szCs w:val="24"/>
        </w:rPr>
        <w:t>perhitungan</w:t>
      </w:r>
      <w:proofErr w:type="spellEnd"/>
      <w:r w:rsidRPr="00F57A83">
        <w:rPr>
          <w:sz w:val="24"/>
          <w:szCs w:val="24"/>
        </w:rPr>
        <w:t xml:space="preserve"> </w:t>
      </w:r>
      <w:proofErr w:type="spellStart"/>
      <w:r w:rsidRPr="00F57A83">
        <w:rPr>
          <w:sz w:val="24"/>
          <w:szCs w:val="24"/>
        </w:rPr>
        <w:t>statistik</w:t>
      </w:r>
      <w:proofErr w:type="spellEnd"/>
      <w:r w:rsidRPr="00F57A83">
        <w:rPr>
          <w:sz w:val="24"/>
          <w:szCs w:val="24"/>
        </w:rPr>
        <w:t xml:space="preserve"> </w:t>
      </w:r>
      <w:proofErr w:type="spellStart"/>
      <w:r w:rsidRPr="00F57A83">
        <w:rPr>
          <w:sz w:val="24"/>
          <w:szCs w:val="24"/>
        </w:rPr>
        <w:t>Deskriptif</w:t>
      </w:r>
      <w:proofErr w:type="spellEnd"/>
      <w:r w:rsidRPr="00F57A83">
        <w:rPr>
          <w:sz w:val="24"/>
          <w:szCs w:val="24"/>
        </w:rPr>
        <w:t xml:space="preserve"> </w:t>
      </w:r>
      <w:proofErr w:type="spellStart"/>
      <w:r w:rsidRPr="00F57A83">
        <w:rPr>
          <w:sz w:val="24"/>
          <w:szCs w:val="24"/>
        </w:rPr>
        <w:t>diperoleh</w:t>
      </w:r>
      <w:proofErr w:type="spellEnd"/>
      <w:r w:rsidRPr="00F57A83">
        <w:rPr>
          <w:sz w:val="24"/>
          <w:szCs w:val="24"/>
        </w:rPr>
        <w:t xml:space="preserve"> </w:t>
      </w:r>
      <w:proofErr w:type="spellStart"/>
      <w:r w:rsidRPr="00F57A83">
        <w:rPr>
          <w:sz w:val="24"/>
          <w:szCs w:val="24"/>
        </w:rPr>
        <w:t>bahwa</w:t>
      </w:r>
      <w:proofErr w:type="spellEnd"/>
      <w:r w:rsidRPr="00F57A83">
        <w:rPr>
          <w:sz w:val="24"/>
          <w:szCs w:val="24"/>
        </w:rPr>
        <w:t xml:space="preserve"> data pretest </w:t>
      </w:r>
      <w:proofErr w:type="spellStart"/>
      <w:r w:rsidRPr="00F57A83">
        <w:rPr>
          <w:sz w:val="24"/>
          <w:szCs w:val="24"/>
        </w:rPr>
        <w:t>mempunyai</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rata-rata ( Mean ) </w:t>
      </w:r>
      <w:proofErr w:type="spellStart"/>
      <w:r w:rsidRPr="00F57A83">
        <w:rPr>
          <w:sz w:val="24"/>
          <w:szCs w:val="24"/>
        </w:rPr>
        <w:t>sebesar</w:t>
      </w:r>
      <w:proofErr w:type="spellEnd"/>
      <w:r w:rsidRPr="00F57A83">
        <w:rPr>
          <w:sz w:val="24"/>
          <w:szCs w:val="24"/>
        </w:rPr>
        <w:t xml:space="preserve"> 61, </w:t>
      </w:r>
      <w:proofErr w:type="spellStart"/>
      <w:r w:rsidRPr="00F57A83">
        <w:rPr>
          <w:sz w:val="24"/>
          <w:szCs w:val="24"/>
        </w:rPr>
        <w:t>dengan</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w:t>
      </w:r>
      <w:proofErr w:type="spellStart"/>
      <w:r w:rsidRPr="00F57A83">
        <w:rPr>
          <w:sz w:val="24"/>
          <w:szCs w:val="24"/>
        </w:rPr>
        <w:t>eror</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1,80 </w:t>
      </w:r>
      <w:proofErr w:type="spellStart"/>
      <w:r w:rsidRPr="00F57A83">
        <w:rPr>
          <w:sz w:val="24"/>
          <w:szCs w:val="24"/>
        </w:rPr>
        <w:t>dimana</w:t>
      </w:r>
      <w:proofErr w:type="spellEnd"/>
      <w:r w:rsidRPr="00F57A83">
        <w:rPr>
          <w:sz w:val="24"/>
          <w:szCs w:val="24"/>
        </w:rPr>
        <w:t xml:space="preserve">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mediannya</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60,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Modusnya</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60,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standar</w:t>
      </w:r>
      <w:proofErr w:type="spellEnd"/>
      <w:r w:rsidRPr="00F57A83">
        <w:rPr>
          <w:sz w:val="24"/>
          <w:szCs w:val="24"/>
        </w:rPr>
        <w:t xml:space="preserve"> deviation </w:t>
      </w:r>
      <w:proofErr w:type="spellStart"/>
      <w:r w:rsidRPr="00F57A83">
        <w:rPr>
          <w:sz w:val="24"/>
          <w:szCs w:val="24"/>
        </w:rPr>
        <w:t>sebesar</w:t>
      </w:r>
      <w:proofErr w:type="spellEnd"/>
      <w:r w:rsidRPr="00F57A83">
        <w:rPr>
          <w:sz w:val="24"/>
          <w:szCs w:val="24"/>
        </w:rPr>
        <w:t xml:space="preserve"> 7,87, </w:t>
      </w:r>
      <w:proofErr w:type="spellStart"/>
      <w:r w:rsidRPr="00F57A83">
        <w:rPr>
          <w:sz w:val="24"/>
          <w:szCs w:val="24"/>
        </w:rPr>
        <w:t>nilai</w:t>
      </w:r>
      <w:proofErr w:type="spellEnd"/>
      <w:r w:rsidRPr="00F57A83">
        <w:rPr>
          <w:sz w:val="24"/>
          <w:szCs w:val="24"/>
        </w:rPr>
        <w:t xml:space="preserve"> sample variance </w:t>
      </w:r>
      <w:proofErr w:type="spellStart"/>
      <w:r w:rsidRPr="00F57A83">
        <w:rPr>
          <w:sz w:val="24"/>
          <w:szCs w:val="24"/>
        </w:rPr>
        <w:t>sebesar</w:t>
      </w:r>
      <w:proofErr w:type="spellEnd"/>
      <w:r w:rsidRPr="00F57A83">
        <w:rPr>
          <w:sz w:val="24"/>
          <w:szCs w:val="24"/>
        </w:rPr>
        <w:t xml:space="preserve"> 62,04, </w:t>
      </w:r>
      <w:proofErr w:type="spellStart"/>
      <w:r w:rsidRPr="00F57A83">
        <w:rPr>
          <w:sz w:val="24"/>
          <w:szCs w:val="24"/>
        </w:rPr>
        <w:t>nilai</w:t>
      </w:r>
      <w:proofErr w:type="spellEnd"/>
      <w:r w:rsidRPr="00F57A83">
        <w:rPr>
          <w:sz w:val="24"/>
          <w:szCs w:val="24"/>
        </w:rPr>
        <w:t xml:space="preserve"> kurtosis </w:t>
      </w:r>
      <w:proofErr w:type="spellStart"/>
      <w:r w:rsidRPr="00F57A83">
        <w:rPr>
          <w:sz w:val="24"/>
          <w:szCs w:val="24"/>
        </w:rPr>
        <w:t>sebesar</w:t>
      </w:r>
      <w:proofErr w:type="spellEnd"/>
      <w:r w:rsidRPr="00F57A83">
        <w:rPr>
          <w:sz w:val="24"/>
          <w:szCs w:val="24"/>
        </w:rPr>
        <w:t xml:space="preserve"> -0.28, </w:t>
      </w:r>
      <w:proofErr w:type="spellStart"/>
      <w:r w:rsidRPr="00F57A83">
        <w:rPr>
          <w:sz w:val="24"/>
          <w:szCs w:val="24"/>
        </w:rPr>
        <w:t>nilai</w:t>
      </w:r>
      <w:proofErr w:type="spellEnd"/>
      <w:r w:rsidRPr="00F57A83">
        <w:rPr>
          <w:sz w:val="24"/>
          <w:szCs w:val="24"/>
        </w:rPr>
        <w:t xml:space="preserve"> </w:t>
      </w:r>
      <w:proofErr w:type="spellStart"/>
      <w:r w:rsidRPr="00F57A83">
        <w:rPr>
          <w:sz w:val="24"/>
          <w:szCs w:val="24"/>
        </w:rPr>
        <w:t>skewness</w:t>
      </w:r>
      <w:proofErr w:type="spellEnd"/>
      <w:r w:rsidRPr="00F57A83">
        <w:rPr>
          <w:sz w:val="24"/>
          <w:szCs w:val="24"/>
        </w:rPr>
        <w:t xml:space="preserve"> </w:t>
      </w:r>
      <w:proofErr w:type="spellStart"/>
      <w:r w:rsidRPr="00F57A83">
        <w:rPr>
          <w:sz w:val="24"/>
          <w:szCs w:val="24"/>
        </w:rPr>
        <w:t>sebesar</w:t>
      </w:r>
      <w:proofErr w:type="spellEnd"/>
      <w:r w:rsidRPr="00F57A83">
        <w:rPr>
          <w:sz w:val="24"/>
          <w:szCs w:val="24"/>
        </w:rPr>
        <w:t xml:space="preserve"> -0,30, </w:t>
      </w:r>
      <w:proofErr w:type="spellStart"/>
      <w:r w:rsidRPr="00F57A83">
        <w:rPr>
          <w:sz w:val="24"/>
          <w:szCs w:val="24"/>
        </w:rPr>
        <w:t>nilai</w:t>
      </w:r>
      <w:proofErr w:type="spellEnd"/>
      <w:r w:rsidRPr="00F57A83">
        <w:rPr>
          <w:sz w:val="24"/>
          <w:szCs w:val="24"/>
        </w:rPr>
        <w:t xml:space="preserve"> range </w:t>
      </w:r>
      <w:proofErr w:type="spellStart"/>
      <w:r w:rsidRPr="00F57A83">
        <w:rPr>
          <w:sz w:val="24"/>
          <w:szCs w:val="24"/>
        </w:rPr>
        <w:t>sebesar</w:t>
      </w:r>
      <w:proofErr w:type="spellEnd"/>
      <w:r w:rsidRPr="00F57A83">
        <w:rPr>
          <w:sz w:val="24"/>
          <w:szCs w:val="24"/>
        </w:rPr>
        <w:t xml:space="preserve"> 30 ,</w:t>
      </w:r>
      <w:proofErr w:type="spellStart"/>
      <w:r w:rsidRPr="00F57A83">
        <w:rPr>
          <w:sz w:val="24"/>
          <w:szCs w:val="24"/>
        </w:rPr>
        <w:t>nilai</w:t>
      </w:r>
      <w:proofErr w:type="spellEnd"/>
      <w:r w:rsidRPr="00F57A83">
        <w:rPr>
          <w:sz w:val="24"/>
          <w:szCs w:val="24"/>
        </w:rPr>
        <w:t xml:space="preserve"> minimum </w:t>
      </w:r>
      <w:proofErr w:type="spellStart"/>
      <w:r w:rsidRPr="00F57A83">
        <w:rPr>
          <w:sz w:val="24"/>
          <w:szCs w:val="24"/>
        </w:rPr>
        <w:t>sebesar</w:t>
      </w:r>
      <w:proofErr w:type="spellEnd"/>
      <w:r w:rsidRPr="00F57A83">
        <w:rPr>
          <w:sz w:val="24"/>
          <w:szCs w:val="24"/>
        </w:rPr>
        <w:t xml:space="preserve"> 48, </w:t>
      </w:r>
      <w:proofErr w:type="spellStart"/>
      <w:r w:rsidRPr="00F57A83">
        <w:rPr>
          <w:sz w:val="24"/>
          <w:szCs w:val="24"/>
        </w:rPr>
        <w:t>nilai</w:t>
      </w:r>
      <w:proofErr w:type="spellEnd"/>
      <w:r w:rsidRPr="00F57A83">
        <w:rPr>
          <w:sz w:val="24"/>
          <w:szCs w:val="24"/>
        </w:rPr>
        <w:t xml:space="preserve"> maximum </w:t>
      </w:r>
      <w:proofErr w:type="spellStart"/>
      <w:r w:rsidRPr="00F57A83">
        <w:rPr>
          <w:sz w:val="24"/>
          <w:szCs w:val="24"/>
        </w:rPr>
        <w:t>sebesar</w:t>
      </w:r>
      <w:proofErr w:type="spellEnd"/>
      <w:r w:rsidRPr="00F57A83">
        <w:rPr>
          <w:sz w:val="24"/>
          <w:szCs w:val="24"/>
        </w:rPr>
        <w:t xml:space="preserve"> 78, </w:t>
      </w:r>
      <w:proofErr w:type="spellStart"/>
      <w:r w:rsidRPr="00F57A83">
        <w:rPr>
          <w:sz w:val="24"/>
          <w:szCs w:val="24"/>
        </w:rPr>
        <w:t>nilai</w:t>
      </w:r>
      <w:proofErr w:type="spellEnd"/>
      <w:r w:rsidRPr="00F57A83">
        <w:rPr>
          <w:sz w:val="24"/>
          <w:szCs w:val="24"/>
        </w:rPr>
        <w:t xml:space="preserve"> sum </w:t>
      </w:r>
      <w:proofErr w:type="spellStart"/>
      <w:r w:rsidRPr="00F57A83">
        <w:rPr>
          <w:sz w:val="24"/>
          <w:szCs w:val="24"/>
        </w:rPr>
        <w:t>sebesar</w:t>
      </w:r>
      <w:proofErr w:type="spellEnd"/>
      <w:r w:rsidRPr="00F57A83">
        <w:rPr>
          <w:sz w:val="24"/>
          <w:szCs w:val="24"/>
        </w:rPr>
        <w:t xml:space="preserve"> 1170, </w:t>
      </w:r>
      <w:proofErr w:type="spellStart"/>
      <w:r w:rsidRPr="00F57A83">
        <w:rPr>
          <w:sz w:val="24"/>
          <w:szCs w:val="24"/>
        </w:rPr>
        <w:t>nilai</w:t>
      </w:r>
      <w:proofErr w:type="spellEnd"/>
      <w:r w:rsidRPr="00F57A83">
        <w:rPr>
          <w:sz w:val="24"/>
          <w:szCs w:val="24"/>
        </w:rPr>
        <w:t xml:space="preserve"> count </w:t>
      </w:r>
      <w:proofErr w:type="spellStart"/>
      <w:r w:rsidRPr="00F57A83">
        <w:rPr>
          <w:sz w:val="24"/>
          <w:szCs w:val="24"/>
        </w:rPr>
        <w:t>sebesar</w:t>
      </w:r>
      <w:proofErr w:type="spellEnd"/>
      <w:r w:rsidRPr="00F57A83">
        <w:rPr>
          <w:sz w:val="24"/>
          <w:szCs w:val="24"/>
        </w:rPr>
        <w:t xml:space="preserve"> 19   </w:t>
      </w:r>
    </w:p>
    <w:p w:rsidR="003D2FAF" w:rsidRPr="00F57A83" w:rsidRDefault="003D2FAF">
      <w:pPr>
        <w:ind w:left="697" w:right="804"/>
        <w:jc w:val="center"/>
        <w:rPr>
          <w:rFonts w:eastAsia="Calisto MT"/>
          <w:b/>
          <w:sz w:val="24"/>
          <w:szCs w:val="24"/>
        </w:rPr>
      </w:pPr>
    </w:p>
    <w:p w:rsidR="003D2FAF" w:rsidRPr="00F57A83" w:rsidRDefault="003D2FAF" w:rsidP="003D2FAF">
      <w:pPr>
        <w:ind w:left="1420" w:right="1320"/>
        <w:jc w:val="center"/>
        <w:rPr>
          <w:rFonts w:eastAsia="Calisto MT"/>
          <w:b/>
          <w:sz w:val="24"/>
          <w:szCs w:val="24"/>
        </w:rPr>
      </w:pPr>
      <w:proofErr w:type="spellStart"/>
      <w:r w:rsidRPr="00F57A83">
        <w:rPr>
          <w:rFonts w:eastAsia="Calisto MT"/>
          <w:b/>
          <w:sz w:val="24"/>
          <w:szCs w:val="24"/>
        </w:rPr>
        <w:t>Kesimpulan</w:t>
      </w:r>
      <w:proofErr w:type="spellEnd"/>
    </w:p>
    <w:p w:rsidR="003D2FAF" w:rsidRPr="00F57A83" w:rsidRDefault="003D2FAF" w:rsidP="003D2FAF">
      <w:pPr>
        <w:pStyle w:val="Heading3"/>
        <w:tabs>
          <w:tab w:val="clear" w:pos="2160"/>
        </w:tabs>
        <w:spacing w:before="0" w:after="0"/>
        <w:ind w:left="0" w:firstLine="0"/>
        <w:jc w:val="both"/>
        <w:rPr>
          <w:rFonts w:ascii="Times New Roman" w:hAnsi="Times New Roman" w:cs="Times New Roman"/>
          <w:b w:val="0"/>
          <w:sz w:val="24"/>
          <w:szCs w:val="24"/>
        </w:rPr>
      </w:pPr>
      <w:proofErr w:type="spellStart"/>
      <w:r w:rsidRPr="00F57A83">
        <w:rPr>
          <w:rFonts w:ascii="Times New Roman" w:hAnsi="Times New Roman" w:cs="Times New Roman"/>
          <w:b w:val="0"/>
          <w:sz w:val="24"/>
          <w:szCs w:val="24"/>
        </w:rPr>
        <w:t>Diklat</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kepala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tata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usaha</w:t>
      </w:r>
      <w:proofErr w:type="spellEnd"/>
      <w:r w:rsidRPr="00F57A83">
        <w:rPr>
          <w:rFonts w:ascii="Times New Roman" w:hAnsi="Times New Roman" w:cs="Times New Roman"/>
          <w:b w:val="0"/>
          <w:sz w:val="24"/>
          <w:szCs w:val="24"/>
        </w:rPr>
        <w:t xml:space="preserve"> madrasah di </w:t>
      </w:r>
      <w:proofErr w:type="spellStart"/>
      <w:r w:rsidRPr="00F57A83">
        <w:rPr>
          <w:rFonts w:ascii="Times New Roman" w:hAnsi="Times New Roman" w:cs="Times New Roman"/>
          <w:b w:val="0"/>
          <w:sz w:val="24"/>
          <w:szCs w:val="24"/>
        </w:rPr>
        <w:t>balai</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diklat</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keagamaan</w:t>
      </w:r>
      <w:proofErr w:type="spellEnd"/>
      <w:r w:rsidRPr="00F57A83">
        <w:rPr>
          <w:rFonts w:ascii="Times New Roman" w:hAnsi="Times New Roman" w:cs="Times New Roman"/>
          <w:b w:val="0"/>
          <w:sz w:val="24"/>
          <w:szCs w:val="24"/>
        </w:rPr>
        <w:t xml:space="preserve"> Semarang </w:t>
      </w:r>
      <w:proofErr w:type="spellStart"/>
      <w:r w:rsidRPr="00F57A83">
        <w:rPr>
          <w:rFonts w:ascii="Times New Roman" w:hAnsi="Times New Roman" w:cs="Times New Roman"/>
          <w:b w:val="0"/>
          <w:sz w:val="24"/>
          <w:szCs w:val="24"/>
        </w:rPr>
        <w:t>belum</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sesuai</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dengan</w:t>
      </w:r>
      <w:proofErr w:type="spellEnd"/>
      <w:r w:rsidRPr="00F57A83">
        <w:rPr>
          <w:rFonts w:ascii="Times New Roman" w:hAnsi="Times New Roman" w:cs="Times New Roman"/>
          <w:b w:val="0"/>
          <w:sz w:val="24"/>
          <w:szCs w:val="24"/>
        </w:rPr>
        <w:t xml:space="preserve"> yang </w:t>
      </w:r>
      <w:proofErr w:type="spellStart"/>
      <w:r w:rsidRPr="00F57A83">
        <w:rPr>
          <w:rFonts w:ascii="Times New Roman" w:hAnsi="Times New Roman" w:cs="Times New Roman"/>
          <w:b w:val="0"/>
          <w:sz w:val="24"/>
          <w:szCs w:val="24"/>
        </w:rPr>
        <w:t>diharapkan</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jika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dilihat</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dari</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nilai</w:t>
      </w:r>
      <w:proofErr w:type="spellEnd"/>
      <w:r w:rsidRPr="00F57A83">
        <w:rPr>
          <w:rFonts w:ascii="Times New Roman" w:hAnsi="Times New Roman" w:cs="Times New Roman"/>
          <w:b w:val="0"/>
          <w:sz w:val="24"/>
          <w:szCs w:val="24"/>
        </w:rPr>
        <w:t xml:space="preserve"> pre </w:t>
      </w:r>
      <w:proofErr w:type="spellStart"/>
      <w:r w:rsidRPr="00F57A83">
        <w:rPr>
          <w:rFonts w:ascii="Times New Roman" w:hAnsi="Times New Roman" w:cs="Times New Roman"/>
          <w:b w:val="0"/>
          <w:sz w:val="24"/>
          <w:szCs w:val="24"/>
        </w:rPr>
        <w:t>tes</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dan</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pos</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tes</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Oleh</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karena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itu</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perlu</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peningkatan</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kembali</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penyelenggaraan</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diklat</w:t>
      </w:r>
      <w:proofErr w:type="spellEnd"/>
      <w:r w:rsidRPr="00F57A83">
        <w:rPr>
          <w:rFonts w:ascii="Times New Roman" w:hAnsi="Times New Roman" w:cs="Times New Roman"/>
          <w:b w:val="0"/>
          <w:sz w:val="24"/>
          <w:szCs w:val="24"/>
        </w:rPr>
        <w:t xml:space="preserve"> </w:t>
      </w:r>
      <w:proofErr w:type="spellStart"/>
      <w:r w:rsidR="003336A9" w:rsidRPr="00F57A83">
        <w:rPr>
          <w:rFonts w:ascii="Times New Roman" w:hAnsi="Times New Roman" w:cs="Times New Roman"/>
          <w:b w:val="0"/>
          <w:sz w:val="24"/>
          <w:szCs w:val="24"/>
        </w:rPr>
        <w:t>K</w:t>
      </w:r>
      <w:r w:rsidRPr="00F57A83">
        <w:rPr>
          <w:rFonts w:ascii="Times New Roman" w:hAnsi="Times New Roman" w:cs="Times New Roman"/>
          <w:b w:val="0"/>
          <w:sz w:val="24"/>
          <w:szCs w:val="24"/>
        </w:rPr>
        <w:t>epala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tata</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usaha</w:t>
      </w:r>
      <w:proofErr w:type="spellEnd"/>
      <w:r w:rsidRPr="00F57A83">
        <w:rPr>
          <w:rFonts w:ascii="Times New Roman" w:hAnsi="Times New Roman" w:cs="Times New Roman"/>
          <w:b w:val="0"/>
          <w:sz w:val="24"/>
          <w:szCs w:val="24"/>
        </w:rPr>
        <w:t xml:space="preserve"> madrasah </w:t>
      </w:r>
      <w:proofErr w:type="spellStart"/>
      <w:r w:rsidRPr="00F57A83">
        <w:rPr>
          <w:rFonts w:ascii="Times New Roman" w:hAnsi="Times New Roman" w:cs="Times New Roman"/>
          <w:b w:val="0"/>
          <w:sz w:val="24"/>
          <w:szCs w:val="24"/>
        </w:rPr>
        <w:t>menjadi</w:t>
      </w:r>
      <w:proofErr w:type="spellEnd"/>
      <w:r w:rsidRPr="00F57A83">
        <w:rPr>
          <w:rFonts w:ascii="Times New Roman" w:hAnsi="Times New Roman" w:cs="Times New Roman"/>
          <w:b w:val="0"/>
          <w:sz w:val="24"/>
          <w:szCs w:val="24"/>
        </w:rPr>
        <w:t xml:space="preserve"> </w:t>
      </w:r>
      <w:proofErr w:type="spellStart"/>
      <w:r w:rsidRPr="00F57A83">
        <w:rPr>
          <w:rFonts w:ascii="Times New Roman" w:hAnsi="Times New Roman" w:cs="Times New Roman"/>
          <w:b w:val="0"/>
          <w:sz w:val="24"/>
          <w:szCs w:val="24"/>
        </w:rPr>
        <w:t>lebih</w:t>
      </w:r>
      <w:proofErr w:type="spellEnd"/>
      <w:r w:rsidRPr="00F57A83">
        <w:rPr>
          <w:rFonts w:ascii="Times New Roman" w:hAnsi="Times New Roman" w:cs="Times New Roman"/>
          <w:b w:val="0"/>
          <w:sz w:val="24"/>
          <w:szCs w:val="24"/>
        </w:rPr>
        <w:t xml:space="preserve"> optimal.</w:t>
      </w:r>
    </w:p>
    <w:p w:rsidR="0038536D" w:rsidRPr="00F57A83" w:rsidRDefault="0038536D" w:rsidP="0038536D">
      <w:pPr>
        <w:spacing w:before="14" w:line="220" w:lineRule="exact"/>
        <w:rPr>
          <w:rFonts w:eastAsia="Calisto MT"/>
          <w:spacing w:val="-7"/>
          <w:sz w:val="24"/>
          <w:szCs w:val="24"/>
        </w:rPr>
      </w:pPr>
    </w:p>
    <w:p w:rsidR="00FF5640" w:rsidRPr="00F57A83" w:rsidRDefault="00FF5640">
      <w:pPr>
        <w:spacing w:before="10" w:line="240" w:lineRule="exact"/>
        <w:rPr>
          <w:sz w:val="24"/>
          <w:szCs w:val="24"/>
        </w:rPr>
      </w:pPr>
    </w:p>
    <w:p w:rsidR="00FF5640" w:rsidRDefault="003D2FAF" w:rsidP="00FC2D4F">
      <w:pPr>
        <w:ind w:left="1445" w:right="1345" w:hanging="594"/>
        <w:jc w:val="center"/>
        <w:rPr>
          <w:rFonts w:eastAsia="Calisto MT"/>
          <w:b/>
          <w:sz w:val="24"/>
          <w:szCs w:val="24"/>
        </w:rPr>
      </w:pPr>
      <w:proofErr w:type="spellStart"/>
      <w:r w:rsidRPr="00F57A83">
        <w:rPr>
          <w:rFonts w:eastAsia="Calisto MT"/>
          <w:b/>
          <w:sz w:val="24"/>
          <w:szCs w:val="24"/>
        </w:rPr>
        <w:t>Daftar</w:t>
      </w:r>
      <w:proofErr w:type="spellEnd"/>
      <w:r w:rsidRPr="00F57A83">
        <w:rPr>
          <w:rFonts w:eastAsia="Calisto MT"/>
          <w:b/>
          <w:sz w:val="24"/>
          <w:szCs w:val="24"/>
        </w:rPr>
        <w:t xml:space="preserve"> </w:t>
      </w:r>
      <w:proofErr w:type="spellStart"/>
      <w:r w:rsidRPr="00F57A83">
        <w:rPr>
          <w:rFonts w:eastAsia="Calisto MT"/>
          <w:b/>
          <w:sz w:val="24"/>
          <w:szCs w:val="24"/>
        </w:rPr>
        <w:t>Pustaka</w:t>
      </w:r>
      <w:proofErr w:type="spellEnd"/>
    </w:p>
    <w:p w:rsidR="009316EA" w:rsidRDefault="009316EA" w:rsidP="00FC2D4F">
      <w:pPr>
        <w:ind w:left="1445" w:right="1345" w:hanging="594"/>
        <w:jc w:val="center"/>
        <w:rPr>
          <w:rFonts w:eastAsia="Calisto MT"/>
          <w:b/>
          <w:sz w:val="24"/>
          <w:szCs w:val="24"/>
        </w:rPr>
      </w:pPr>
    </w:p>
    <w:p w:rsidR="003D2FAF" w:rsidRDefault="009316EA" w:rsidP="001F183D">
      <w:pPr>
        <w:ind w:left="567" w:right="-20" w:hanging="736"/>
        <w:jc w:val="both"/>
        <w:rPr>
          <w:sz w:val="24"/>
          <w:szCs w:val="24"/>
        </w:rPr>
      </w:pPr>
      <w:r w:rsidRPr="00F57A83">
        <w:rPr>
          <w:sz w:val="24"/>
          <w:szCs w:val="24"/>
        </w:rPr>
        <w:t xml:space="preserve"> </w:t>
      </w:r>
      <w:proofErr w:type="spellStart"/>
      <w:r w:rsidR="003D2FAF" w:rsidRPr="00F57A83">
        <w:rPr>
          <w:sz w:val="24"/>
          <w:szCs w:val="24"/>
        </w:rPr>
        <w:t>Hasibuan</w:t>
      </w:r>
      <w:proofErr w:type="spellEnd"/>
      <w:r w:rsidR="003D2FAF" w:rsidRPr="00F57A83">
        <w:rPr>
          <w:sz w:val="24"/>
          <w:szCs w:val="24"/>
        </w:rPr>
        <w:t xml:space="preserve"> </w:t>
      </w:r>
      <w:proofErr w:type="spellStart"/>
      <w:r w:rsidR="003D2FAF" w:rsidRPr="00F57A83">
        <w:rPr>
          <w:sz w:val="24"/>
          <w:szCs w:val="24"/>
        </w:rPr>
        <w:t>Tanggor</w:t>
      </w:r>
      <w:proofErr w:type="spellEnd"/>
      <w:r w:rsidR="003D2FAF" w:rsidRPr="00F57A83">
        <w:rPr>
          <w:sz w:val="24"/>
          <w:szCs w:val="24"/>
        </w:rPr>
        <w:t>, 2018,</w:t>
      </w:r>
      <w:r>
        <w:rPr>
          <w:sz w:val="24"/>
          <w:szCs w:val="24"/>
        </w:rPr>
        <w:t xml:space="preserve"> </w:t>
      </w:r>
      <w:proofErr w:type="spellStart"/>
      <w:r w:rsidR="003336A9" w:rsidRPr="001F183D">
        <w:rPr>
          <w:i/>
          <w:sz w:val="24"/>
          <w:szCs w:val="24"/>
        </w:rPr>
        <w:t>Evaluasi</w:t>
      </w:r>
      <w:proofErr w:type="spellEnd"/>
      <w:r w:rsidR="003336A9" w:rsidRPr="001F183D">
        <w:rPr>
          <w:i/>
          <w:sz w:val="24"/>
          <w:szCs w:val="24"/>
        </w:rPr>
        <w:t xml:space="preserve"> </w:t>
      </w:r>
      <w:proofErr w:type="spellStart"/>
      <w:r w:rsidR="003336A9" w:rsidRPr="001F183D">
        <w:rPr>
          <w:i/>
          <w:sz w:val="24"/>
          <w:szCs w:val="24"/>
        </w:rPr>
        <w:t>Hasil</w:t>
      </w:r>
      <w:proofErr w:type="spellEnd"/>
      <w:r w:rsidR="003336A9" w:rsidRPr="001F183D">
        <w:rPr>
          <w:i/>
          <w:sz w:val="24"/>
          <w:szCs w:val="24"/>
        </w:rPr>
        <w:t xml:space="preserve"> </w:t>
      </w:r>
      <w:proofErr w:type="spellStart"/>
      <w:r w:rsidR="003336A9" w:rsidRPr="001F183D">
        <w:rPr>
          <w:i/>
          <w:sz w:val="24"/>
          <w:szCs w:val="24"/>
        </w:rPr>
        <w:t>Pelaksanaan</w:t>
      </w:r>
      <w:proofErr w:type="spellEnd"/>
      <w:r w:rsidR="003336A9" w:rsidRPr="001F183D">
        <w:rPr>
          <w:i/>
          <w:sz w:val="24"/>
          <w:szCs w:val="24"/>
        </w:rPr>
        <w:t xml:space="preserve"> </w:t>
      </w:r>
      <w:proofErr w:type="spellStart"/>
      <w:r w:rsidR="003336A9" w:rsidRPr="001F183D">
        <w:rPr>
          <w:i/>
          <w:sz w:val="24"/>
          <w:szCs w:val="24"/>
        </w:rPr>
        <w:t>Diklat</w:t>
      </w:r>
      <w:proofErr w:type="spellEnd"/>
      <w:r w:rsidR="003336A9" w:rsidRPr="001F183D">
        <w:rPr>
          <w:i/>
          <w:sz w:val="24"/>
          <w:szCs w:val="24"/>
        </w:rPr>
        <w:t xml:space="preserve"> Di </w:t>
      </w:r>
      <w:proofErr w:type="spellStart"/>
      <w:r w:rsidR="003336A9" w:rsidRPr="001F183D">
        <w:rPr>
          <w:i/>
          <w:sz w:val="24"/>
          <w:szCs w:val="24"/>
        </w:rPr>
        <w:t>Tempat</w:t>
      </w:r>
      <w:proofErr w:type="spellEnd"/>
      <w:r w:rsidR="003336A9" w:rsidRPr="001F183D">
        <w:rPr>
          <w:i/>
          <w:sz w:val="24"/>
          <w:szCs w:val="24"/>
        </w:rPr>
        <w:t xml:space="preserve"> </w:t>
      </w:r>
      <w:proofErr w:type="spellStart"/>
      <w:r w:rsidR="003336A9" w:rsidRPr="001F183D">
        <w:rPr>
          <w:i/>
          <w:sz w:val="24"/>
          <w:szCs w:val="24"/>
        </w:rPr>
        <w:t>Kerja</w:t>
      </w:r>
      <w:proofErr w:type="spellEnd"/>
      <w:r w:rsidR="003336A9" w:rsidRPr="001F183D">
        <w:rPr>
          <w:i/>
          <w:sz w:val="24"/>
          <w:szCs w:val="24"/>
        </w:rPr>
        <w:t xml:space="preserve"> </w:t>
      </w:r>
      <w:proofErr w:type="spellStart"/>
      <w:r w:rsidR="003336A9" w:rsidRPr="001F183D">
        <w:rPr>
          <w:i/>
          <w:sz w:val="24"/>
          <w:szCs w:val="24"/>
        </w:rPr>
        <w:t>Tentang</w:t>
      </w:r>
      <w:proofErr w:type="spellEnd"/>
      <w:r w:rsidR="003336A9" w:rsidRPr="001F183D">
        <w:rPr>
          <w:i/>
          <w:sz w:val="24"/>
          <w:szCs w:val="24"/>
        </w:rPr>
        <w:t xml:space="preserve"> Tata </w:t>
      </w:r>
      <w:proofErr w:type="spellStart"/>
      <w:r w:rsidR="003336A9" w:rsidRPr="001F183D">
        <w:rPr>
          <w:i/>
          <w:sz w:val="24"/>
          <w:szCs w:val="24"/>
        </w:rPr>
        <w:t>Naskah</w:t>
      </w:r>
      <w:proofErr w:type="spellEnd"/>
      <w:r w:rsidR="003336A9" w:rsidRPr="001F183D">
        <w:rPr>
          <w:i/>
          <w:sz w:val="24"/>
          <w:szCs w:val="24"/>
        </w:rPr>
        <w:t xml:space="preserve"> </w:t>
      </w:r>
      <w:proofErr w:type="spellStart"/>
      <w:r w:rsidR="003336A9" w:rsidRPr="001F183D">
        <w:rPr>
          <w:i/>
          <w:sz w:val="24"/>
          <w:szCs w:val="24"/>
        </w:rPr>
        <w:t>Dinas</w:t>
      </w:r>
      <w:proofErr w:type="spellEnd"/>
      <w:r w:rsidR="003336A9" w:rsidRPr="001F183D">
        <w:rPr>
          <w:i/>
          <w:sz w:val="24"/>
          <w:szCs w:val="24"/>
        </w:rPr>
        <w:t xml:space="preserve"> </w:t>
      </w:r>
      <w:proofErr w:type="spellStart"/>
      <w:r w:rsidR="003336A9" w:rsidRPr="001F183D">
        <w:rPr>
          <w:i/>
          <w:sz w:val="24"/>
          <w:szCs w:val="24"/>
        </w:rPr>
        <w:t>dan</w:t>
      </w:r>
      <w:proofErr w:type="spellEnd"/>
      <w:r w:rsidR="003336A9" w:rsidRPr="001F183D">
        <w:rPr>
          <w:i/>
          <w:sz w:val="24"/>
          <w:szCs w:val="24"/>
        </w:rPr>
        <w:t xml:space="preserve"> </w:t>
      </w:r>
      <w:proofErr w:type="spellStart"/>
      <w:r w:rsidR="003336A9" w:rsidRPr="001F183D">
        <w:rPr>
          <w:i/>
          <w:sz w:val="24"/>
          <w:szCs w:val="24"/>
        </w:rPr>
        <w:t>Kearsipan</w:t>
      </w:r>
      <w:proofErr w:type="spellEnd"/>
      <w:r w:rsidR="003336A9" w:rsidRPr="001F183D">
        <w:rPr>
          <w:i/>
          <w:sz w:val="24"/>
          <w:szCs w:val="24"/>
        </w:rPr>
        <w:t xml:space="preserve"> Di Kantor </w:t>
      </w:r>
      <w:proofErr w:type="spellStart"/>
      <w:r w:rsidR="003336A9" w:rsidRPr="001F183D">
        <w:rPr>
          <w:i/>
          <w:sz w:val="24"/>
          <w:szCs w:val="24"/>
        </w:rPr>
        <w:t>Kementerian</w:t>
      </w:r>
      <w:proofErr w:type="spellEnd"/>
      <w:r w:rsidR="003336A9" w:rsidRPr="001F183D">
        <w:rPr>
          <w:i/>
          <w:sz w:val="24"/>
          <w:szCs w:val="24"/>
        </w:rPr>
        <w:t xml:space="preserve"> Agama Kota </w:t>
      </w:r>
      <w:proofErr w:type="spellStart"/>
      <w:r w:rsidR="003336A9" w:rsidRPr="001F183D">
        <w:rPr>
          <w:i/>
          <w:sz w:val="24"/>
          <w:szCs w:val="24"/>
        </w:rPr>
        <w:t>Pematang</w:t>
      </w:r>
      <w:proofErr w:type="spellEnd"/>
      <w:r w:rsidR="003336A9" w:rsidRPr="001F183D">
        <w:rPr>
          <w:i/>
          <w:sz w:val="24"/>
          <w:szCs w:val="24"/>
        </w:rPr>
        <w:t xml:space="preserve"> </w:t>
      </w:r>
      <w:proofErr w:type="spellStart"/>
      <w:r w:rsidR="003336A9" w:rsidRPr="001F183D">
        <w:rPr>
          <w:i/>
          <w:sz w:val="24"/>
          <w:szCs w:val="24"/>
        </w:rPr>
        <w:t>Siantar</w:t>
      </w:r>
      <w:proofErr w:type="spellEnd"/>
      <w:r w:rsidR="00FC2D4F" w:rsidRPr="001F183D">
        <w:rPr>
          <w:i/>
          <w:sz w:val="24"/>
          <w:szCs w:val="24"/>
        </w:rPr>
        <w:t>,</w:t>
      </w:r>
      <w:r w:rsidR="00FC2D4F" w:rsidRPr="00F57A83">
        <w:rPr>
          <w:sz w:val="24"/>
          <w:szCs w:val="24"/>
        </w:rPr>
        <w:t xml:space="preserve"> </w:t>
      </w:r>
      <w:proofErr w:type="spellStart"/>
      <w:r w:rsidR="00FC2D4F" w:rsidRPr="00F57A83">
        <w:rPr>
          <w:sz w:val="24"/>
          <w:szCs w:val="24"/>
        </w:rPr>
        <w:t>Kompetensi</w:t>
      </w:r>
      <w:proofErr w:type="spellEnd"/>
      <w:r w:rsidR="00FC2D4F" w:rsidRPr="00F57A83">
        <w:rPr>
          <w:sz w:val="24"/>
          <w:szCs w:val="24"/>
        </w:rPr>
        <w:t xml:space="preserve"> </w:t>
      </w:r>
      <w:proofErr w:type="spellStart"/>
      <w:r w:rsidR="00FC2D4F" w:rsidRPr="00F57A83">
        <w:rPr>
          <w:sz w:val="24"/>
          <w:szCs w:val="24"/>
        </w:rPr>
        <w:t>Jurnal</w:t>
      </w:r>
      <w:proofErr w:type="spellEnd"/>
      <w:r w:rsidR="00FC2D4F" w:rsidRPr="00F57A83">
        <w:rPr>
          <w:sz w:val="24"/>
          <w:szCs w:val="24"/>
        </w:rPr>
        <w:t xml:space="preserve"> </w:t>
      </w:r>
      <w:proofErr w:type="spellStart"/>
      <w:r w:rsidR="00FC2D4F" w:rsidRPr="00F57A83">
        <w:rPr>
          <w:sz w:val="24"/>
          <w:szCs w:val="24"/>
        </w:rPr>
        <w:t>Administrasi</w:t>
      </w:r>
      <w:proofErr w:type="spellEnd"/>
      <w:r w:rsidR="00FC2D4F" w:rsidRPr="00F57A83">
        <w:rPr>
          <w:sz w:val="24"/>
          <w:szCs w:val="24"/>
        </w:rPr>
        <w:t xml:space="preserve"> </w:t>
      </w:r>
      <w:proofErr w:type="spellStart"/>
      <w:r w:rsidR="00FC2D4F" w:rsidRPr="00F57A83">
        <w:rPr>
          <w:sz w:val="24"/>
          <w:szCs w:val="24"/>
        </w:rPr>
        <w:t>dan</w:t>
      </w:r>
      <w:proofErr w:type="spellEnd"/>
      <w:r w:rsidR="00FC2D4F" w:rsidRPr="00F57A83">
        <w:rPr>
          <w:sz w:val="24"/>
          <w:szCs w:val="24"/>
        </w:rPr>
        <w:t xml:space="preserve"> </w:t>
      </w:r>
      <w:proofErr w:type="spellStart"/>
      <w:r w:rsidR="00FC2D4F" w:rsidRPr="00F57A83">
        <w:rPr>
          <w:sz w:val="24"/>
          <w:szCs w:val="24"/>
        </w:rPr>
        <w:t>Manajemen</w:t>
      </w:r>
      <w:proofErr w:type="spellEnd"/>
      <w:r w:rsidR="00FC2D4F" w:rsidRPr="00F57A83">
        <w:rPr>
          <w:sz w:val="24"/>
          <w:szCs w:val="24"/>
        </w:rPr>
        <w:t xml:space="preserve"> Volume III </w:t>
      </w:r>
      <w:proofErr w:type="spellStart"/>
      <w:r w:rsidR="00FC2D4F" w:rsidRPr="00F57A83">
        <w:rPr>
          <w:sz w:val="24"/>
          <w:szCs w:val="24"/>
        </w:rPr>
        <w:t>Nomor</w:t>
      </w:r>
      <w:proofErr w:type="spellEnd"/>
      <w:r w:rsidR="00FC2D4F" w:rsidRPr="00F57A83">
        <w:rPr>
          <w:sz w:val="24"/>
          <w:szCs w:val="24"/>
        </w:rPr>
        <w:t xml:space="preserve"> 2 </w:t>
      </w:r>
      <w:proofErr w:type="spellStart"/>
      <w:r w:rsidR="00FC2D4F" w:rsidRPr="00F57A83">
        <w:rPr>
          <w:sz w:val="24"/>
          <w:szCs w:val="24"/>
        </w:rPr>
        <w:t>Desember</w:t>
      </w:r>
      <w:proofErr w:type="spellEnd"/>
      <w:r w:rsidR="00FC2D4F" w:rsidRPr="00F57A83">
        <w:rPr>
          <w:sz w:val="24"/>
          <w:szCs w:val="24"/>
        </w:rPr>
        <w:t xml:space="preserve"> 2018</w:t>
      </w:r>
      <w:r w:rsidR="003336A9" w:rsidRPr="00F57A83">
        <w:rPr>
          <w:sz w:val="24"/>
          <w:szCs w:val="24"/>
        </w:rPr>
        <w:t xml:space="preserve">  </w:t>
      </w:r>
    </w:p>
    <w:p w:rsidR="001F183D" w:rsidRPr="001F183D" w:rsidRDefault="001F183D" w:rsidP="001F183D">
      <w:pPr>
        <w:autoSpaceDE w:val="0"/>
        <w:autoSpaceDN w:val="0"/>
        <w:adjustRightInd w:val="0"/>
        <w:ind w:left="567" w:hanging="709"/>
        <w:jc w:val="both"/>
        <w:rPr>
          <w:color w:val="000000" w:themeColor="text1"/>
          <w:sz w:val="24"/>
          <w:szCs w:val="24"/>
        </w:rPr>
      </w:pPr>
      <w:proofErr w:type="spellStart"/>
      <w:r w:rsidRPr="001F183D">
        <w:rPr>
          <w:color w:val="000000" w:themeColor="text1"/>
          <w:sz w:val="24"/>
          <w:szCs w:val="24"/>
        </w:rPr>
        <w:t>Mardapi</w:t>
      </w:r>
      <w:proofErr w:type="spellEnd"/>
      <w:r w:rsidRPr="001F183D">
        <w:rPr>
          <w:color w:val="000000" w:themeColor="text1"/>
          <w:sz w:val="24"/>
          <w:szCs w:val="24"/>
        </w:rPr>
        <w:t xml:space="preserve">, </w:t>
      </w:r>
      <w:proofErr w:type="spellStart"/>
      <w:r w:rsidRPr="001F183D">
        <w:rPr>
          <w:color w:val="000000" w:themeColor="text1"/>
          <w:sz w:val="24"/>
          <w:szCs w:val="24"/>
        </w:rPr>
        <w:t>Jemari</w:t>
      </w:r>
      <w:proofErr w:type="spellEnd"/>
      <w:r w:rsidRPr="001F183D">
        <w:rPr>
          <w:color w:val="000000" w:themeColor="text1"/>
          <w:sz w:val="24"/>
          <w:szCs w:val="24"/>
        </w:rPr>
        <w:t xml:space="preserve">. 2008. </w:t>
      </w:r>
      <w:proofErr w:type="spellStart"/>
      <w:r w:rsidRPr="001F183D">
        <w:rPr>
          <w:i/>
          <w:color w:val="000000" w:themeColor="text1"/>
          <w:sz w:val="24"/>
          <w:szCs w:val="24"/>
        </w:rPr>
        <w:t>Panduan</w:t>
      </w:r>
      <w:proofErr w:type="spellEnd"/>
      <w:r w:rsidRPr="001F183D">
        <w:rPr>
          <w:i/>
          <w:color w:val="000000" w:themeColor="text1"/>
          <w:sz w:val="24"/>
          <w:szCs w:val="24"/>
        </w:rPr>
        <w:t xml:space="preserve"> </w:t>
      </w:r>
      <w:proofErr w:type="spellStart"/>
      <w:r w:rsidRPr="001F183D">
        <w:rPr>
          <w:i/>
          <w:color w:val="000000" w:themeColor="text1"/>
          <w:sz w:val="24"/>
          <w:szCs w:val="24"/>
        </w:rPr>
        <w:t>Penyusunan</w:t>
      </w:r>
      <w:proofErr w:type="spellEnd"/>
      <w:r w:rsidRPr="001F183D">
        <w:rPr>
          <w:i/>
          <w:color w:val="000000" w:themeColor="text1"/>
          <w:sz w:val="24"/>
          <w:szCs w:val="24"/>
        </w:rPr>
        <w:t xml:space="preserve"> </w:t>
      </w:r>
      <w:proofErr w:type="spellStart"/>
      <w:r w:rsidRPr="001F183D">
        <w:rPr>
          <w:i/>
          <w:color w:val="000000" w:themeColor="text1"/>
          <w:sz w:val="24"/>
          <w:szCs w:val="24"/>
        </w:rPr>
        <w:t>Instrumen</w:t>
      </w:r>
      <w:proofErr w:type="spellEnd"/>
      <w:r w:rsidRPr="001F183D">
        <w:rPr>
          <w:i/>
          <w:color w:val="000000" w:themeColor="text1"/>
          <w:sz w:val="24"/>
          <w:szCs w:val="24"/>
        </w:rPr>
        <w:t xml:space="preserve"> </w:t>
      </w:r>
      <w:proofErr w:type="spellStart"/>
      <w:r w:rsidRPr="001F183D">
        <w:rPr>
          <w:i/>
          <w:color w:val="000000" w:themeColor="text1"/>
          <w:sz w:val="24"/>
          <w:szCs w:val="24"/>
        </w:rPr>
        <w:t>Tes</w:t>
      </w:r>
      <w:proofErr w:type="spellEnd"/>
      <w:r w:rsidRPr="001F183D">
        <w:rPr>
          <w:i/>
          <w:color w:val="000000" w:themeColor="text1"/>
          <w:sz w:val="24"/>
          <w:szCs w:val="24"/>
        </w:rPr>
        <w:t xml:space="preserve"> </w:t>
      </w:r>
      <w:proofErr w:type="spellStart"/>
      <w:r w:rsidRPr="001F183D">
        <w:rPr>
          <w:i/>
          <w:color w:val="000000" w:themeColor="text1"/>
          <w:sz w:val="24"/>
          <w:szCs w:val="24"/>
        </w:rPr>
        <w:t>dan</w:t>
      </w:r>
      <w:proofErr w:type="spellEnd"/>
      <w:r w:rsidRPr="001F183D">
        <w:rPr>
          <w:i/>
          <w:color w:val="000000" w:themeColor="text1"/>
          <w:sz w:val="24"/>
          <w:szCs w:val="24"/>
        </w:rPr>
        <w:t xml:space="preserve"> Non </w:t>
      </w:r>
      <w:proofErr w:type="spellStart"/>
      <w:r w:rsidRPr="001F183D">
        <w:rPr>
          <w:i/>
          <w:color w:val="000000" w:themeColor="text1"/>
          <w:sz w:val="24"/>
          <w:szCs w:val="24"/>
        </w:rPr>
        <w:t>Tes</w:t>
      </w:r>
      <w:proofErr w:type="spellEnd"/>
      <w:r w:rsidRPr="001F183D">
        <w:rPr>
          <w:color w:val="000000" w:themeColor="text1"/>
          <w:sz w:val="24"/>
          <w:szCs w:val="24"/>
        </w:rPr>
        <w:t xml:space="preserve">. </w:t>
      </w:r>
      <w:proofErr w:type="gramStart"/>
      <w:r w:rsidRPr="001F183D">
        <w:rPr>
          <w:color w:val="000000" w:themeColor="text1"/>
          <w:sz w:val="24"/>
          <w:szCs w:val="24"/>
        </w:rPr>
        <w:t>Yogyakarta :</w:t>
      </w:r>
      <w:proofErr w:type="gramEnd"/>
      <w:r w:rsidRPr="001F183D">
        <w:rPr>
          <w:color w:val="000000" w:themeColor="text1"/>
          <w:sz w:val="24"/>
          <w:szCs w:val="24"/>
        </w:rPr>
        <w:t xml:space="preserve"> </w:t>
      </w:r>
      <w:proofErr w:type="spellStart"/>
      <w:r w:rsidRPr="001F183D">
        <w:rPr>
          <w:color w:val="000000" w:themeColor="text1"/>
          <w:sz w:val="24"/>
          <w:szCs w:val="24"/>
        </w:rPr>
        <w:t>Mitra</w:t>
      </w:r>
      <w:proofErr w:type="spellEnd"/>
      <w:r w:rsidRPr="001F183D">
        <w:rPr>
          <w:color w:val="000000" w:themeColor="text1"/>
          <w:sz w:val="24"/>
          <w:szCs w:val="24"/>
        </w:rPr>
        <w:t xml:space="preserve"> </w:t>
      </w:r>
      <w:proofErr w:type="spellStart"/>
      <w:r w:rsidRPr="001F183D">
        <w:rPr>
          <w:color w:val="000000" w:themeColor="text1"/>
          <w:sz w:val="24"/>
          <w:szCs w:val="24"/>
        </w:rPr>
        <w:t>Cendekia</w:t>
      </w:r>
      <w:proofErr w:type="spellEnd"/>
      <w:r w:rsidRPr="001F183D">
        <w:rPr>
          <w:color w:val="000000" w:themeColor="text1"/>
          <w:sz w:val="24"/>
          <w:szCs w:val="24"/>
        </w:rPr>
        <w:t>.</w:t>
      </w:r>
    </w:p>
    <w:p w:rsidR="001F183D" w:rsidRDefault="001F183D" w:rsidP="00B70219">
      <w:pPr>
        <w:ind w:left="567" w:right="1345" w:hanging="736"/>
        <w:jc w:val="both"/>
        <w:rPr>
          <w:sz w:val="24"/>
          <w:szCs w:val="24"/>
        </w:rPr>
      </w:pPr>
    </w:p>
    <w:p w:rsidR="00B70219" w:rsidRPr="00F57A83" w:rsidRDefault="00B70219" w:rsidP="001F183D">
      <w:pPr>
        <w:ind w:left="567" w:right="122" w:hanging="709"/>
        <w:jc w:val="both"/>
        <w:rPr>
          <w:rFonts w:eastAsia="Calisto MT"/>
          <w:b/>
          <w:sz w:val="24"/>
          <w:szCs w:val="24"/>
        </w:rPr>
      </w:pPr>
      <w:proofErr w:type="spellStart"/>
      <w:r w:rsidRPr="00F57A83">
        <w:rPr>
          <w:sz w:val="24"/>
          <w:szCs w:val="24"/>
        </w:rPr>
        <w:t>Suryabrata</w:t>
      </w:r>
      <w:proofErr w:type="spellEnd"/>
      <w:r w:rsidRPr="00F57A83">
        <w:rPr>
          <w:sz w:val="24"/>
          <w:szCs w:val="24"/>
        </w:rPr>
        <w:t xml:space="preserve">, </w:t>
      </w:r>
      <w:proofErr w:type="gramStart"/>
      <w:r w:rsidRPr="00F57A83">
        <w:rPr>
          <w:sz w:val="24"/>
          <w:szCs w:val="24"/>
        </w:rPr>
        <w:t>2000 :</w:t>
      </w:r>
      <w:proofErr w:type="gramEnd"/>
      <w:r w:rsidRPr="00F57A83">
        <w:rPr>
          <w:sz w:val="24"/>
          <w:szCs w:val="24"/>
        </w:rPr>
        <w:t xml:space="preserve"> 15 </w:t>
      </w:r>
      <w:proofErr w:type="spellStart"/>
      <w:r w:rsidRPr="00F57A83">
        <w:rPr>
          <w:sz w:val="24"/>
          <w:szCs w:val="24"/>
        </w:rPr>
        <w:t>dan</w:t>
      </w:r>
      <w:proofErr w:type="spellEnd"/>
      <w:r w:rsidRPr="00F57A83">
        <w:rPr>
          <w:sz w:val="24"/>
          <w:szCs w:val="24"/>
        </w:rPr>
        <w:t xml:space="preserve"> </w:t>
      </w:r>
      <w:proofErr w:type="spellStart"/>
      <w:r w:rsidRPr="00F57A83">
        <w:rPr>
          <w:sz w:val="24"/>
          <w:szCs w:val="24"/>
        </w:rPr>
        <w:t>Sudarwan</w:t>
      </w:r>
      <w:proofErr w:type="spellEnd"/>
      <w:r w:rsidRPr="00F57A83">
        <w:rPr>
          <w:sz w:val="24"/>
          <w:szCs w:val="24"/>
        </w:rPr>
        <w:t xml:space="preserve"> </w:t>
      </w:r>
      <w:proofErr w:type="spellStart"/>
      <w:r w:rsidRPr="00F57A83">
        <w:rPr>
          <w:sz w:val="24"/>
          <w:szCs w:val="24"/>
        </w:rPr>
        <w:t>Danim</w:t>
      </w:r>
      <w:proofErr w:type="spellEnd"/>
      <w:r w:rsidRPr="00F57A83">
        <w:rPr>
          <w:sz w:val="24"/>
          <w:szCs w:val="24"/>
        </w:rPr>
        <w:t xml:space="preserve"> </w:t>
      </w:r>
      <w:proofErr w:type="spellStart"/>
      <w:r w:rsidRPr="00F57A83">
        <w:rPr>
          <w:sz w:val="24"/>
          <w:szCs w:val="24"/>
        </w:rPr>
        <w:t>dan</w:t>
      </w:r>
      <w:proofErr w:type="spellEnd"/>
      <w:r w:rsidRPr="00F57A83">
        <w:rPr>
          <w:sz w:val="24"/>
          <w:szCs w:val="24"/>
        </w:rPr>
        <w:t xml:space="preserve"> </w:t>
      </w:r>
      <w:proofErr w:type="spellStart"/>
      <w:r w:rsidRPr="00F57A83">
        <w:rPr>
          <w:sz w:val="24"/>
          <w:szCs w:val="24"/>
        </w:rPr>
        <w:t>Darwis</w:t>
      </w:r>
      <w:proofErr w:type="spellEnd"/>
      <w:r w:rsidRPr="00F57A83">
        <w:rPr>
          <w:sz w:val="24"/>
          <w:szCs w:val="24"/>
        </w:rPr>
        <w:t>, 2003 : 69 – 78)</w:t>
      </w:r>
    </w:p>
    <w:p w:rsidR="00B70219" w:rsidRDefault="00B70219" w:rsidP="00FC2D4F">
      <w:pPr>
        <w:spacing w:before="4" w:line="240" w:lineRule="exact"/>
        <w:jc w:val="both"/>
        <w:rPr>
          <w:sz w:val="24"/>
          <w:szCs w:val="24"/>
        </w:rPr>
      </w:pPr>
    </w:p>
    <w:p w:rsidR="00E94223" w:rsidRPr="009A68A1" w:rsidRDefault="00E94223" w:rsidP="009A68A1">
      <w:pPr>
        <w:pStyle w:val="Bibliography"/>
        <w:ind w:hanging="142"/>
        <w:rPr>
          <w:noProof/>
          <w:sz w:val="24"/>
          <w:szCs w:val="24"/>
        </w:rPr>
      </w:pPr>
      <w:r w:rsidRPr="009A68A1">
        <w:rPr>
          <w:noProof/>
          <w:sz w:val="24"/>
          <w:szCs w:val="24"/>
        </w:rPr>
        <w:t xml:space="preserve">Moleong, L. J. (2005). </w:t>
      </w:r>
      <w:r w:rsidRPr="009A68A1">
        <w:rPr>
          <w:i/>
          <w:iCs/>
          <w:noProof/>
          <w:sz w:val="24"/>
          <w:szCs w:val="24"/>
        </w:rPr>
        <w:t>metodologi penelitian kualitatif.</w:t>
      </w:r>
      <w:r w:rsidRPr="009A68A1">
        <w:rPr>
          <w:noProof/>
          <w:sz w:val="24"/>
          <w:szCs w:val="24"/>
        </w:rPr>
        <w:t xml:space="preserve"> Bandung: PT. Remaja Rosdakarya.</w:t>
      </w:r>
    </w:p>
    <w:p w:rsidR="00B70219" w:rsidRPr="009A68A1" w:rsidRDefault="00B70219" w:rsidP="00FC2D4F">
      <w:pPr>
        <w:spacing w:before="4" w:line="240" w:lineRule="exact"/>
        <w:jc w:val="both"/>
        <w:rPr>
          <w:sz w:val="24"/>
          <w:szCs w:val="24"/>
        </w:rPr>
      </w:pPr>
    </w:p>
    <w:sectPr w:rsidR="00B70219" w:rsidRPr="009A68A1" w:rsidSect="00B70219">
      <w:headerReference w:type="default" r:id="rId13"/>
      <w:type w:val="continuous"/>
      <w:pgSz w:w="11920" w:h="16840"/>
      <w:pgMar w:top="1560" w:right="1600" w:bottom="280" w:left="1600" w:header="720" w:footer="2822" w:gutter="0"/>
      <w:cols w:num="2" w:space="720" w:equalWidth="0">
        <w:col w:w="4233" w:space="239"/>
        <w:col w:w="42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A1" w:rsidRDefault="002354A1">
      <w:r>
        <w:separator/>
      </w:r>
    </w:p>
  </w:endnote>
  <w:endnote w:type="continuationSeparator" w:id="0">
    <w:p w:rsidR="002354A1" w:rsidRDefault="0023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A1" w:rsidRDefault="002354A1">
      <w:r>
        <w:separator/>
      </w:r>
    </w:p>
  </w:footnote>
  <w:footnote w:type="continuationSeparator" w:id="0">
    <w:p w:rsidR="002354A1" w:rsidRDefault="0023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18" w:rsidRPr="00E77957" w:rsidRDefault="00E77957" w:rsidP="00E77957">
    <w:pPr>
      <w:ind w:right="-211"/>
      <w:rPr>
        <w:b/>
        <w:i/>
      </w:rPr>
    </w:pPr>
    <w:r w:rsidRPr="00E77957">
      <w:rPr>
        <w:b/>
        <w:i/>
      </w:rPr>
      <w:t>JPPS (</w:t>
    </w:r>
    <w:proofErr w:type="spellStart"/>
    <w:r w:rsidRPr="00E77957">
      <w:rPr>
        <w:b/>
        <w:i/>
      </w:rPr>
      <w:t>Jurnal</w:t>
    </w:r>
    <w:proofErr w:type="spellEnd"/>
    <w:r w:rsidRPr="00E77957">
      <w:rPr>
        <w:b/>
        <w:i/>
      </w:rPr>
      <w:t xml:space="preserve"> </w:t>
    </w:r>
    <w:proofErr w:type="spellStart"/>
    <w:r w:rsidRPr="00E77957">
      <w:rPr>
        <w:b/>
        <w:i/>
      </w:rPr>
      <w:t>Penelitian</w:t>
    </w:r>
    <w:proofErr w:type="spellEnd"/>
    <w:r w:rsidRPr="00E77957">
      <w:rPr>
        <w:b/>
        <w:i/>
      </w:rPr>
      <w:t xml:space="preserve"> </w:t>
    </w:r>
    <w:proofErr w:type="spellStart"/>
    <w:r w:rsidRPr="00E77957">
      <w:rPr>
        <w:b/>
        <w:i/>
      </w:rPr>
      <w:t>Pendidikan</w:t>
    </w:r>
    <w:proofErr w:type="spellEnd"/>
    <w:r w:rsidRPr="00E77957">
      <w:rPr>
        <w:b/>
        <w:i/>
      </w:rPr>
      <w:t xml:space="preserve"> </w:t>
    </w:r>
    <w:proofErr w:type="spellStart"/>
    <w:r w:rsidRPr="00E77957">
      <w:rPr>
        <w:b/>
        <w:i/>
      </w:rPr>
      <w:t>Sains</w:t>
    </w:r>
    <w:proofErr w:type="spellEnd"/>
    <w:r w:rsidRPr="00E77957">
      <w:rPr>
        <w:b/>
        <w:i/>
      </w:rPr>
      <w:t xml:space="preserve">) </w:t>
    </w:r>
    <w:r w:rsidRPr="00E77957">
      <w:rPr>
        <w:b/>
        <w:i/>
      </w:rPr>
      <w:tab/>
    </w:r>
    <w:r w:rsidRPr="00E77957">
      <w:rPr>
        <w:b/>
        <w:i/>
      </w:rPr>
      <w:tab/>
    </w:r>
    <w:r w:rsidRPr="00E77957">
      <w:rPr>
        <w:b/>
        <w:i/>
      </w:rPr>
      <w:tab/>
    </w:r>
    <w:r w:rsidRPr="00E77957">
      <w:rPr>
        <w:b/>
        <w:i/>
      </w:rPr>
      <w:tab/>
    </w:r>
    <w:proofErr w:type="spellStart"/>
    <w:r w:rsidRPr="00E77957">
      <w:rPr>
        <w:b/>
        <w:i/>
      </w:rPr>
      <w:t>Vol</w:t>
    </w:r>
    <w:proofErr w:type="spellEnd"/>
    <w:r w:rsidRPr="00E77957">
      <w:rPr>
        <w:b/>
        <w:i/>
      </w:rPr>
      <w:t xml:space="preserve"> 1, No. 1, November 2018</w:t>
    </w:r>
  </w:p>
  <w:p w:rsidR="00FF5640" w:rsidRDefault="00FF564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20C"/>
    <w:multiLevelType w:val="multilevel"/>
    <w:tmpl w:val="1BCA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64AD0"/>
    <w:multiLevelType w:val="hybridMultilevel"/>
    <w:tmpl w:val="3988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A62CC"/>
    <w:multiLevelType w:val="hybridMultilevel"/>
    <w:tmpl w:val="86001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84583"/>
    <w:multiLevelType w:val="multilevel"/>
    <w:tmpl w:val="ECC6F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EC3D27"/>
    <w:multiLevelType w:val="hybridMultilevel"/>
    <w:tmpl w:val="641CEE2E"/>
    <w:lvl w:ilvl="0" w:tplc="FFFFFFFF">
      <w:start w:val="1"/>
      <w:numFmt w:val="decimal"/>
      <w:pStyle w:val="FirstOrderHeadings"/>
      <w:lvlText w:val="%1."/>
      <w:lvlJc w:val="left"/>
      <w:pPr>
        <w:tabs>
          <w:tab w:val="num" w:pos="397"/>
        </w:tabs>
        <w:ind w:left="397" w:hanging="397"/>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yN7IwMjOxNDI2sTRR0lEKTi0uzszPAykwqgUAfPZ67ywAAAA="/>
  </w:docVars>
  <w:rsids>
    <w:rsidRoot w:val="00FF5640"/>
    <w:rsid w:val="00005D66"/>
    <w:rsid w:val="00007635"/>
    <w:rsid w:val="00037DC5"/>
    <w:rsid w:val="00040912"/>
    <w:rsid w:val="000506E1"/>
    <w:rsid w:val="00083682"/>
    <w:rsid w:val="000F570C"/>
    <w:rsid w:val="00116618"/>
    <w:rsid w:val="001171F3"/>
    <w:rsid w:val="00154DE2"/>
    <w:rsid w:val="001739D1"/>
    <w:rsid w:val="001875DF"/>
    <w:rsid w:val="001A6965"/>
    <w:rsid w:val="001B0A6F"/>
    <w:rsid w:val="001B2DAA"/>
    <w:rsid w:val="001C09D5"/>
    <w:rsid w:val="001C268C"/>
    <w:rsid w:val="001E7B89"/>
    <w:rsid w:val="001F183D"/>
    <w:rsid w:val="001F52BD"/>
    <w:rsid w:val="00215B58"/>
    <w:rsid w:val="00234C99"/>
    <w:rsid w:val="002354A1"/>
    <w:rsid w:val="0024636D"/>
    <w:rsid w:val="0026086D"/>
    <w:rsid w:val="00262AC9"/>
    <w:rsid w:val="00272EAF"/>
    <w:rsid w:val="00282445"/>
    <w:rsid w:val="002828EC"/>
    <w:rsid w:val="0029390A"/>
    <w:rsid w:val="002B77B3"/>
    <w:rsid w:val="002D7A36"/>
    <w:rsid w:val="002E1461"/>
    <w:rsid w:val="00322E98"/>
    <w:rsid w:val="00324BBA"/>
    <w:rsid w:val="003336A9"/>
    <w:rsid w:val="00335076"/>
    <w:rsid w:val="0038536D"/>
    <w:rsid w:val="00394D1C"/>
    <w:rsid w:val="003D2FAF"/>
    <w:rsid w:val="003D3E88"/>
    <w:rsid w:val="003E3D82"/>
    <w:rsid w:val="003F1198"/>
    <w:rsid w:val="004040DB"/>
    <w:rsid w:val="0040525A"/>
    <w:rsid w:val="00464635"/>
    <w:rsid w:val="00484B12"/>
    <w:rsid w:val="004A5CD6"/>
    <w:rsid w:val="004B4DEF"/>
    <w:rsid w:val="004E5AE9"/>
    <w:rsid w:val="0058352D"/>
    <w:rsid w:val="00597250"/>
    <w:rsid w:val="005E39C5"/>
    <w:rsid w:val="0060517A"/>
    <w:rsid w:val="006066D8"/>
    <w:rsid w:val="006710BC"/>
    <w:rsid w:val="006E7791"/>
    <w:rsid w:val="00717505"/>
    <w:rsid w:val="0072647C"/>
    <w:rsid w:val="0073320C"/>
    <w:rsid w:val="00735AFD"/>
    <w:rsid w:val="00784BF2"/>
    <w:rsid w:val="007F2356"/>
    <w:rsid w:val="007F72A1"/>
    <w:rsid w:val="00864B44"/>
    <w:rsid w:val="00870136"/>
    <w:rsid w:val="008A18A6"/>
    <w:rsid w:val="008C4E21"/>
    <w:rsid w:val="00915380"/>
    <w:rsid w:val="00916469"/>
    <w:rsid w:val="009316EA"/>
    <w:rsid w:val="00935ABB"/>
    <w:rsid w:val="00970F5D"/>
    <w:rsid w:val="0097103D"/>
    <w:rsid w:val="0098092E"/>
    <w:rsid w:val="00984485"/>
    <w:rsid w:val="009A68A1"/>
    <w:rsid w:val="009E27F6"/>
    <w:rsid w:val="009E4D05"/>
    <w:rsid w:val="00A13090"/>
    <w:rsid w:val="00A54CB9"/>
    <w:rsid w:val="00A55D45"/>
    <w:rsid w:val="00A80835"/>
    <w:rsid w:val="00AA15FA"/>
    <w:rsid w:val="00AC354F"/>
    <w:rsid w:val="00AC68A9"/>
    <w:rsid w:val="00AF19D2"/>
    <w:rsid w:val="00B4595B"/>
    <w:rsid w:val="00B53AEE"/>
    <w:rsid w:val="00B56A92"/>
    <w:rsid w:val="00B70219"/>
    <w:rsid w:val="00BA65A3"/>
    <w:rsid w:val="00BB37A7"/>
    <w:rsid w:val="00C901D0"/>
    <w:rsid w:val="00CC29F9"/>
    <w:rsid w:val="00CE41C3"/>
    <w:rsid w:val="00CF1F33"/>
    <w:rsid w:val="00CF5BAB"/>
    <w:rsid w:val="00D1439B"/>
    <w:rsid w:val="00D7161D"/>
    <w:rsid w:val="00D94A29"/>
    <w:rsid w:val="00DB2FEB"/>
    <w:rsid w:val="00DE21FB"/>
    <w:rsid w:val="00DF2B9A"/>
    <w:rsid w:val="00E3639D"/>
    <w:rsid w:val="00E414CD"/>
    <w:rsid w:val="00E553D9"/>
    <w:rsid w:val="00E77957"/>
    <w:rsid w:val="00E94223"/>
    <w:rsid w:val="00EA4739"/>
    <w:rsid w:val="00F0593F"/>
    <w:rsid w:val="00F17ACF"/>
    <w:rsid w:val="00F30C1D"/>
    <w:rsid w:val="00F37714"/>
    <w:rsid w:val="00F52576"/>
    <w:rsid w:val="00F54E7E"/>
    <w:rsid w:val="00F57A83"/>
    <w:rsid w:val="00F60D3A"/>
    <w:rsid w:val="00FC2D4F"/>
    <w:rsid w:val="00FF56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132D5-C50C-48FD-9904-013BFC56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37714"/>
    <w:pPr>
      <w:tabs>
        <w:tab w:val="center" w:pos="4680"/>
        <w:tab w:val="right" w:pos="9360"/>
      </w:tabs>
    </w:pPr>
  </w:style>
  <w:style w:type="character" w:customStyle="1" w:styleId="HeaderChar">
    <w:name w:val="Header Char"/>
    <w:basedOn w:val="DefaultParagraphFont"/>
    <w:link w:val="Header"/>
    <w:uiPriority w:val="99"/>
    <w:rsid w:val="00F37714"/>
  </w:style>
  <w:style w:type="paragraph" w:styleId="Footer">
    <w:name w:val="footer"/>
    <w:basedOn w:val="Normal"/>
    <w:link w:val="FooterChar"/>
    <w:uiPriority w:val="99"/>
    <w:unhideWhenUsed/>
    <w:rsid w:val="00F37714"/>
    <w:pPr>
      <w:tabs>
        <w:tab w:val="center" w:pos="4680"/>
        <w:tab w:val="right" w:pos="9360"/>
      </w:tabs>
    </w:pPr>
  </w:style>
  <w:style w:type="character" w:customStyle="1" w:styleId="FooterChar">
    <w:name w:val="Footer Char"/>
    <w:basedOn w:val="DefaultParagraphFont"/>
    <w:link w:val="Footer"/>
    <w:uiPriority w:val="99"/>
    <w:rsid w:val="00F37714"/>
  </w:style>
  <w:style w:type="paragraph" w:customStyle="1" w:styleId="FirstOrderHeadings">
    <w:name w:val="First Order Headings"/>
    <w:basedOn w:val="Normal"/>
    <w:next w:val="MainText"/>
    <w:rsid w:val="0058352D"/>
    <w:pPr>
      <w:numPr>
        <w:numId w:val="2"/>
      </w:numPr>
      <w:spacing w:before="480" w:after="240"/>
      <w:jc w:val="both"/>
    </w:pPr>
    <w:rPr>
      <w:b/>
      <w:bCs/>
      <w:caps/>
      <w:sz w:val="26"/>
      <w:szCs w:val="24"/>
    </w:rPr>
  </w:style>
  <w:style w:type="paragraph" w:customStyle="1" w:styleId="MainText">
    <w:name w:val="Main Text"/>
    <w:basedOn w:val="Normal"/>
    <w:rsid w:val="0058352D"/>
    <w:pPr>
      <w:ind w:firstLine="284"/>
      <w:jc w:val="both"/>
    </w:pPr>
    <w:rPr>
      <w:szCs w:val="24"/>
    </w:rPr>
  </w:style>
  <w:style w:type="paragraph" w:styleId="NormalWeb">
    <w:name w:val="Normal (Web)"/>
    <w:basedOn w:val="Normal"/>
    <w:uiPriority w:val="99"/>
    <w:rsid w:val="0058352D"/>
    <w:pPr>
      <w:spacing w:before="100" w:beforeAutospacing="1" w:after="100" w:afterAutospacing="1"/>
    </w:pPr>
    <w:rPr>
      <w:sz w:val="24"/>
      <w:szCs w:val="24"/>
      <w:lang w:val="el-GR" w:eastAsia="el-GR"/>
    </w:rPr>
  </w:style>
  <w:style w:type="character" w:styleId="Hyperlink">
    <w:name w:val="Hyperlink"/>
    <w:basedOn w:val="DefaultParagraphFont"/>
    <w:uiPriority w:val="99"/>
    <w:semiHidden/>
    <w:unhideWhenUsed/>
    <w:rsid w:val="00324BBA"/>
    <w:rPr>
      <w:color w:val="0000FF"/>
      <w:u w:val="single"/>
    </w:rPr>
  </w:style>
  <w:style w:type="paragraph" w:styleId="HTMLPreformatted">
    <w:name w:val="HTML Preformatted"/>
    <w:basedOn w:val="Normal"/>
    <w:link w:val="HTMLPreformattedChar"/>
    <w:uiPriority w:val="99"/>
    <w:semiHidden/>
    <w:unhideWhenUsed/>
    <w:rsid w:val="00324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24BBA"/>
    <w:rPr>
      <w:rFonts w:ascii="Courier New" w:hAnsi="Courier New" w:cs="Courier New"/>
    </w:rPr>
  </w:style>
  <w:style w:type="paragraph" w:customStyle="1" w:styleId="amp-wp-inline-9ebb7490943b27acf21bc3342b5bd50d">
    <w:name w:val="amp-wp-inline-9ebb7490943b27acf21bc3342b5bd50d"/>
    <w:basedOn w:val="Normal"/>
    <w:rsid w:val="00335076"/>
    <w:pPr>
      <w:spacing w:before="100" w:beforeAutospacing="1" w:after="100" w:afterAutospacing="1"/>
    </w:pPr>
    <w:rPr>
      <w:sz w:val="24"/>
      <w:szCs w:val="24"/>
    </w:rPr>
  </w:style>
  <w:style w:type="paragraph" w:styleId="BodyText">
    <w:name w:val="Body Text"/>
    <w:basedOn w:val="Normal"/>
    <w:link w:val="BodyTextChar"/>
    <w:rsid w:val="009E4D05"/>
    <w:pPr>
      <w:spacing w:line="360" w:lineRule="auto"/>
      <w:ind w:firstLine="289"/>
      <w:jc w:val="both"/>
    </w:pPr>
    <w:rPr>
      <w:rFonts w:eastAsia="SimSun"/>
      <w:spacing w:val="-1"/>
    </w:rPr>
  </w:style>
  <w:style w:type="character" w:customStyle="1" w:styleId="BodyTextChar">
    <w:name w:val="Body Text Char"/>
    <w:basedOn w:val="DefaultParagraphFont"/>
    <w:link w:val="BodyText"/>
    <w:rsid w:val="009E4D05"/>
    <w:rPr>
      <w:rFonts w:eastAsia="SimSun"/>
      <w:spacing w:val="-1"/>
    </w:rPr>
  </w:style>
  <w:style w:type="paragraph" w:styleId="Bibliography">
    <w:name w:val="Bibliography"/>
    <w:basedOn w:val="Normal"/>
    <w:next w:val="Normal"/>
    <w:uiPriority w:val="37"/>
    <w:unhideWhenUsed/>
    <w:rsid w:val="00E94223"/>
    <w:pPr>
      <w:jc w:val="center"/>
    </w:pPr>
    <w:rPr>
      <w:rFonts w:eastAsia="SimSun"/>
    </w:rPr>
  </w:style>
  <w:style w:type="paragraph" w:styleId="ListParagraph">
    <w:name w:val="List Paragraph"/>
    <w:basedOn w:val="Normal"/>
    <w:uiPriority w:val="34"/>
    <w:qFormat/>
    <w:rsid w:val="001F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0101">
      <w:bodyDiv w:val="1"/>
      <w:marLeft w:val="0"/>
      <w:marRight w:val="0"/>
      <w:marTop w:val="0"/>
      <w:marBottom w:val="0"/>
      <w:divBdr>
        <w:top w:val="none" w:sz="0" w:space="0" w:color="auto"/>
        <w:left w:val="none" w:sz="0" w:space="0" w:color="auto"/>
        <w:bottom w:val="none" w:sz="0" w:space="0" w:color="auto"/>
        <w:right w:val="none" w:sz="0" w:space="0" w:color="auto"/>
      </w:divBdr>
    </w:div>
    <w:div w:id="292758799">
      <w:bodyDiv w:val="1"/>
      <w:marLeft w:val="0"/>
      <w:marRight w:val="0"/>
      <w:marTop w:val="0"/>
      <w:marBottom w:val="0"/>
      <w:divBdr>
        <w:top w:val="none" w:sz="0" w:space="0" w:color="auto"/>
        <w:left w:val="none" w:sz="0" w:space="0" w:color="auto"/>
        <w:bottom w:val="none" w:sz="0" w:space="0" w:color="auto"/>
        <w:right w:val="none" w:sz="0" w:space="0" w:color="auto"/>
      </w:divBdr>
    </w:div>
    <w:div w:id="932011447">
      <w:bodyDiv w:val="1"/>
      <w:marLeft w:val="0"/>
      <w:marRight w:val="0"/>
      <w:marTop w:val="0"/>
      <w:marBottom w:val="0"/>
      <w:divBdr>
        <w:top w:val="none" w:sz="0" w:space="0" w:color="auto"/>
        <w:left w:val="none" w:sz="0" w:space="0" w:color="auto"/>
        <w:bottom w:val="none" w:sz="0" w:space="0" w:color="auto"/>
        <w:right w:val="none" w:sz="0" w:space="0" w:color="auto"/>
      </w:divBdr>
    </w:div>
    <w:div w:id="1226262463">
      <w:bodyDiv w:val="1"/>
      <w:marLeft w:val="0"/>
      <w:marRight w:val="0"/>
      <w:marTop w:val="0"/>
      <w:marBottom w:val="0"/>
      <w:divBdr>
        <w:top w:val="none" w:sz="0" w:space="0" w:color="auto"/>
        <w:left w:val="none" w:sz="0" w:space="0" w:color="auto"/>
        <w:bottom w:val="none" w:sz="0" w:space="0" w:color="auto"/>
        <w:right w:val="none" w:sz="0" w:space="0" w:color="auto"/>
      </w:divBdr>
    </w:div>
    <w:div w:id="1320159131">
      <w:bodyDiv w:val="1"/>
      <w:marLeft w:val="0"/>
      <w:marRight w:val="0"/>
      <w:marTop w:val="0"/>
      <w:marBottom w:val="0"/>
      <w:divBdr>
        <w:top w:val="none" w:sz="0" w:space="0" w:color="auto"/>
        <w:left w:val="none" w:sz="0" w:space="0" w:color="auto"/>
        <w:bottom w:val="none" w:sz="0" w:space="0" w:color="auto"/>
        <w:right w:val="none" w:sz="0" w:space="0" w:color="auto"/>
      </w:divBdr>
    </w:div>
    <w:div w:id="1556818774">
      <w:bodyDiv w:val="1"/>
      <w:marLeft w:val="0"/>
      <w:marRight w:val="0"/>
      <w:marTop w:val="0"/>
      <w:marBottom w:val="0"/>
      <w:divBdr>
        <w:top w:val="none" w:sz="0" w:space="0" w:color="auto"/>
        <w:left w:val="none" w:sz="0" w:space="0" w:color="auto"/>
        <w:bottom w:val="none" w:sz="0" w:space="0" w:color="auto"/>
        <w:right w:val="none" w:sz="0" w:space="0" w:color="auto"/>
      </w:divBdr>
    </w:div>
    <w:div w:id="1591083885">
      <w:bodyDiv w:val="1"/>
      <w:marLeft w:val="0"/>
      <w:marRight w:val="0"/>
      <w:marTop w:val="0"/>
      <w:marBottom w:val="0"/>
      <w:divBdr>
        <w:top w:val="none" w:sz="0" w:space="0" w:color="auto"/>
        <w:left w:val="none" w:sz="0" w:space="0" w:color="auto"/>
        <w:bottom w:val="none" w:sz="0" w:space="0" w:color="auto"/>
        <w:right w:val="none" w:sz="0" w:space="0" w:color="auto"/>
      </w:divBdr>
    </w:div>
    <w:div w:id="1755279600">
      <w:bodyDiv w:val="1"/>
      <w:marLeft w:val="0"/>
      <w:marRight w:val="0"/>
      <w:marTop w:val="0"/>
      <w:marBottom w:val="0"/>
      <w:divBdr>
        <w:top w:val="none" w:sz="0" w:space="0" w:color="auto"/>
        <w:left w:val="none" w:sz="0" w:space="0" w:color="auto"/>
        <w:bottom w:val="none" w:sz="0" w:space="0" w:color="auto"/>
        <w:right w:val="none" w:sz="0" w:space="0" w:color="auto"/>
      </w:divBdr>
    </w:div>
    <w:div w:id="192992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masfifah%207%20agst%202019%20kirim\masfifah%20pre%20test%20hasil%20rabu%207agst%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masfifah%207%20agst%202019%20kirim\masfifah%20pre%20test%20hasil%20rabu%207agst%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masfifah%207%20agst%202019%20kirim\masfifah%20pre%20test%20hasil%20rabu%207agst%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masfifah%207%20agst%202019%20kirim\masfifah%20pre%20test%20hasil%20rabu%207agst%20201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764566929133859"/>
          <c:y val="0.26634908136482938"/>
          <c:w val="0.78455433070866132"/>
          <c:h val="0.58199868766404195"/>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'pre test '!$B$2:$B$36</c:f>
              <c:strCache>
                <c:ptCount val="35"/>
                <c:pt idx="0">
                  <c:v> 1</c:v>
                </c:pt>
                <c:pt idx="1">
                  <c:v> 2</c:v>
                </c:pt>
                <c:pt idx="2">
                  <c:v> 3</c:v>
                </c:pt>
                <c:pt idx="3">
                  <c:v> 4</c:v>
                </c:pt>
                <c:pt idx="4">
                  <c:v> 5</c:v>
                </c:pt>
                <c:pt idx="5">
                  <c:v> 6</c:v>
                </c:pt>
                <c:pt idx="6">
                  <c:v> 7</c:v>
                </c:pt>
                <c:pt idx="7">
                  <c:v> 8</c:v>
                </c:pt>
                <c:pt idx="8">
                  <c:v> 9</c:v>
                </c:pt>
                <c:pt idx="9">
                  <c:v> 10</c:v>
                </c:pt>
                <c:pt idx="10">
                  <c:v> 11</c:v>
                </c:pt>
                <c:pt idx="11">
                  <c:v> 12</c:v>
                </c:pt>
                <c:pt idx="12">
                  <c:v> 13</c:v>
                </c:pt>
                <c:pt idx="13">
                  <c:v> 14</c:v>
                </c:pt>
                <c:pt idx="14">
                  <c:v> 15</c:v>
                </c:pt>
                <c:pt idx="15">
                  <c:v> 16</c:v>
                </c:pt>
                <c:pt idx="16">
                  <c:v> 17</c:v>
                </c:pt>
                <c:pt idx="17">
                  <c:v> 18</c:v>
                </c:pt>
                <c:pt idx="18">
                  <c:v> 19</c:v>
                </c:pt>
                <c:pt idx="19">
                  <c:v> 20</c:v>
                </c:pt>
                <c:pt idx="20">
                  <c:v> 21</c:v>
                </c:pt>
                <c:pt idx="21">
                  <c:v> 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strCache>
            </c:strRef>
          </c:xVal>
          <c:yVal>
            <c:numRef>
              <c:f>'pre test '!$C$2:$C$36</c:f>
              <c:numCache>
                <c:formatCode>General</c:formatCode>
                <c:ptCount val="35"/>
                <c:pt idx="0">
                  <c:v>56</c:v>
                </c:pt>
                <c:pt idx="1">
                  <c:v>70</c:v>
                </c:pt>
                <c:pt idx="2">
                  <c:v>60</c:v>
                </c:pt>
                <c:pt idx="3">
                  <c:v>50</c:v>
                </c:pt>
                <c:pt idx="4">
                  <c:v>60</c:v>
                </c:pt>
                <c:pt idx="5">
                  <c:v>60</c:v>
                </c:pt>
                <c:pt idx="6">
                  <c:v>60</c:v>
                </c:pt>
                <c:pt idx="7">
                  <c:v>60</c:v>
                </c:pt>
                <c:pt idx="8">
                  <c:v>70</c:v>
                </c:pt>
                <c:pt idx="9">
                  <c:v>48</c:v>
                </c:pt>
                <c:pt idx="10">
                  <c:v>58</c:v>
                </c:pt>
                <c:pt idx="11">
                  <c:v>45</c:v>
                </c:pt>
                <c:pt idx="12">
                  <c:v>58</c:v>
                </c:pt>
                <c:pt idx="13">
                  <c:v>50</c:v>
                </c:pt>
                <c:pt idx="14">
                  <c:v>50</c:v>
                </c:pt>
                <c:pt idx="15">
                  <c:v>50</c:v>
                </c:pt>
                <c:pt idx="16">
                  <c:v>60</c:v>
                </c:pt>
                <c:pt idx="17">
                  <c:v>57</c:v>
                </c:pt>
                <c:pt idx="18">
                  <c:v>52</c:v>
                </c:pt>
                <c:pt idx="19">
                  <c:v>60</c:v>
                </c:pt>
                <c:pt idx="20">
                  <c:v>60</c:v>
                </c:pt>
                <c:pt idx="21">
                  <c:v>52</c:v>
                </c:pt>
                <c:pt idx="22">
                  <c:v>48</c:v>
                </c:pt>
                <c:pt idx="23">
                  <c:v>78</c:v>
                </c:pt>
                <c:pt idx="24">
                  <c:v>60</c:v>
                </c:pt>
                <c:pt idx="25">
                  <c:v>56</c:v>
                </c:pt>
                <c:pt idx="26">
                  <c:v>72</c:v>
                </c:pt>
                <c:pt idx="27">
                  <c:v>68</c:v>
                </c:pt>
                <c:pt idx="28">
                  <c:v>70</c:v>
                </c:pt>
                <c:pt idx="29">
                  <c:v>70</c:v>
                </c:pt>
                <c:pt idx="30">
                  <c:v>54</c:v>
                </c:pt>
                <c:pt idx="31">
                  <c:v>50</c:v>
                </c:pt>
                <c:pt idx="32">
                  <c:v>60</c:v>
                </c:pt>
                <c:pt idx="33">
                  <c:v>66</c:v>
                </c:pt>
                <c:pt idx="34">
                  <c:v>70</c:v>
                </c:pt>
              </c:numCache>
            </c:numRef>
          </c:yVal>
          <c:smooth val="0"/>
        </c:ser>
        <c:dLbls>
          <c:showLegendKey val="0"/>
          <c:showVal val="0"/>
          <c:showCatName val="0"/>
          <c:showSerName val="0"/>
          <c:showPercent val="0"/>
          <c:showBubbleSize val="0"/>
        </c:dLbls>
        <c:axId val="302072944"/>
        <c:axId val="162890120"/>
      </c:scatterChart>
      <c:valAx>
        <c:axId val="30207294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0120"/>
        <c:crosses val="autoZero"/>
        <c:crossBetween val="midCat"/>
      </c:valAx>
      <c:valAx>
        <c:axId val="162890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072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 TEST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658092738407702"/>
          <c:y val="0.53745370370370371"/>
          <c:w val="0.69019685039370093"/>
          <c:h val="0.3551469087197433"/>
        </c:manualLayout>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'pos tes'!$B$2:$B$36</c:f>
              <c:strCache>
                <c:ptCount val="35"/>
                <c:pt idx="0">
                  <c:v> 1</c:v>
                </c:pt>
                <c:pt idx="1">
                  <c:v> 2</c:v>
                </c:pt>
                <c:pt idx="2">
                  <c:v> 3</c:v>
                </c:pt>
                <c:pt idx="3">
                  <c:v> 4</c:v>
                </c:pt>
                <c:pt idx="4">
                  <c:v> 5</c:v>
                </c:pt>
                <c:pt idx="5">
                  <c:v> 6</c:v>
                </c:pt>
                <c:pt idx="6">
                  <c:v> 7</c:v>
                </c:pt>
                <c:pt idx="7">
                  <c:v> 8</c:v>
                </c:pt>
                <c:pt idx="8">
                  <c:v> 9</c:v>
                </c:pt>
                <c:pt idx="9">
                  <c:v> 10</c:v>
                </c:pt>
                <c:pt idx="10">
                  <c:v> 11</c:v>
                </c:pt>
                <c:pt idx="11">
                  <c:v> 12</c:v>
                </c:pt>
                <c:pt idx="12">
                  <c:v> 13</c:v>
                </c:pt>
                <c:pt idx="13">
                  <c:v> 14</c:v>
                </c:pt>
                <c:pt idx="14">
                  <c:v> 15</c:v>
                </c:pt>
                <c:pt idx="15">
                  <c:v> 16</c:v>
                </c:pt>
                <c:pt idx="16">
                  <c:v> 17</c:v>
                </c:pt>
                <c:pt idx="17">
                  <c:v> 18</c:v>
                </c:pt>
                <c:pt idx="18">
                  <c:v> 19</c:v>
                </c:pt>
                <c:pt idx="19">
                  <c:v> 20</c:v>
                </c:pt>
                <c:pt idx="20">
                  <c:v> 21</c:v>
                </c:pt>
                <c:pt idx="21">
                  <c:v> 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strCache>
            </c:strRef>
          </c:xVal>
          <c:yVal>
            <c:numRef>
              <c:f>'pos tes'!$C$2:$C$36</c:f>
              <c:numCache>
                <c:formatCode>General</c:formatCode>
                <c:ptCount val="35"/>
                <c:pt idx="0">
                  <c:v>60</c:v>
                </c:pt>
                <c:pt idx="1">
                  <c:v>80</c:v>
                </c:pt>
                <c:pt idx="2">
                  <c:v>72</c:v>
                </c:pt>
                <c:pt idx="3">
                  <c:v>68</c:v>
                </c:pt>
                <c:pt idx="4">
                  <c:v>76</c:v>
                </c:pt>
                <c:pt idx="5">
                  <c:v>72</c:v>
                </c:pt>
                <c:pt idx="6">
                  <c:v>72</c:v>
                </c:pt>
                <c:pt idx="7">
                  <c:v>76</c:v>
                </c:pt>
                <c:pt idx="8">
                  <c:v>80</c:v>
                </c:pt>
                <c:pt idx="9">
                  <c:v>48</c:v>
                </c:pt>
                <c:pt idx="10">
                  <c:v>68</c:v>
                </c:pt>
                <c:pt idx="11">
                  <c:v>56</c:v>
                </c:pt>
                <c:pt idx="12">
                  <c:v>80</c:v>
                </c:pt>
                <c:pt idx="13">
                  <c:v>68</c:v>
                </c:pt>
                <c:pt idx="14">
                  <c:v>60</c:v>
                </c:pt>
                <c:pt idx="15">
                  <c:v>60</c:v>
                </c:pt>
                <c:pt idx="16">
                  <c:v>76</c:v>
                </c:pt>
                <c:pt idx="17">
                  <c:v>56</c:v>
                </c:pt>
                <c:pt idx="18">
                  <c:v>52</c:v>
                </c:pt>
                <c:pt idx="19">
                  <c:v>76</c:v>
                </c:pt>
                <c:pt idx="20">
                  <c:v>80</c:v>
                </c:pt>
                <c:pt idx="21">
                  <c:v>52</c:v>
                </c:pt>
                <c:pt idx="22">
                  <c:v>48</c:v>
                </c:pt>
                <c:pt idx="23">
                  <c:v>84</c:v>
                </c:pt>
                <c:pt idx="24">
                  <c:v>60</c:v>
                </c:pt>
                <c:pt idx="25">
                  <c:v>56</c:v>
                </c:pt>
                <c:pt idx="26">
                  <c:v>72</c:v>
                </c:pt>
                <c:pt idx="27">
                  <c:v>68</c:v>
                </c:pt>
                <c:pt idx="28">
                  <c:v>80</c:v>
                </c:pt>
                <c:pt idx="29">
                  <c:v>80</c:v>
                </c:pt>
                <c:pt idx="30">
                  <c:v>64</c:v>
                </c:pt>
                <c:pt idx="31">
                  <c:v>68</c:v>
                </c:pt>
                <c:pt idx="32">
                  <c:v>60</c:v>
                </c:pt>
                <c:pt idx="33">
                  <c:v>76</c:v>
                </c:pt>
                <c:pt idx="34">
                  <c:v>84</c:v>
                </c:pt>
              </c:numCache>
            </c:numRef>
          </c:yVal>
          <c:smooth val="0"/>
        </c:ser>
        <c:dLbls>
          <c:showLegendKey val="0"/>
          <c:showVal val="0"/>
          <c:showCatName val="0"/>
          <c:showSerName val="0"/>
          <c:showPercent val="0"/>
          <c:showBubbleSize val="0"/>
        </c:dLbls>
        <c:axId val="162893648"/>
        <c:axId val="162891296"/>
      </c:scatterChart>
      <c:valAx>
        <c:axId val="162893648"/>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296"/>
        <c:crosses val="autoZero"/>
        <c:crossBetween val="midCat"/>
      </c:valAx>
      <c:valAx>
        <c:axId val="16289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36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Jenis Kelamin Wanita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chemeClr val="accent2"/>
              </a:solidFill>
              <a:round/>
            </a:ln>
            <a:effectLst/>
          </c:spPr>
          <c:marker>
            <c:symbol val="none"/>
          </c:marker>
          <c:val>
            <c:numRef>
              <c:f>'Jenis kelamin W'!$C$2:$C$17</c:f>
              <c:numCache>
                <c:formatCode>General</c:formatCode>
                <c:ptCount val="16"/>
                <c:pt idx="0">
                  <c:v>50</c:v>
                </c:pt>
                <c:pt idx="1">
                  <c:v>60</c:v>
                </c:pt>
                <c:pt idx="2">
                  <c:v>60</c:v>
                </c:pt>
                <c:pt idx="3">
                  <c:v>70</c:v>
                </c:pt>
                <c:pt idx="4">
                  <c:v>45</c:v>
                </c:pt>
                <c:pt idx="5">
                  <c:v>50</c:v>
                </c:pt>
                <c:pt idx="6">
                  <c:v>50</c:v>
                </c:pt>
                <c:pt idx="7">
                  <c:v>60</c:v>
                </c:pt>
                <c:pt idx="8">
                  <c:v>57</c:v>
                </c:pt>
                <c:pt idx="9">
                  <c:v>60</c:v>
                </c:pt>
                <c:pt idx="10">
                  <c:v>56</c:v>
                </c:pt>
                <c:pt idx="11">
                  <c:v>70</c:v>
                </c:pt>
                <c:pt idx="12">
                  <c:v>70</c:v>
                </c:pt>
                <c:pt idx="13">
                  <c:v>50</c:v>
                </c:pt>
                <c:pt idx="14">
                  <c:v>66</c:v>
                </c:pt>
                <c:pt idx="15">
                  <c:v>70</c:v>
                </c:pt>
              </c:numCache>
            </c:numRef>
          </c:val>
          <c:smooth val="0"/>
        </c:ser>
        <c:dLbls>
          <c:showLegendKey val="0"/>
          <c:showVal val="0"/>
          <c:showCatName val="0"/>
          <c:showSerName val="0"/>
          <c:showPercent val="0"/>
          <c:showBubbleSize val="0"/>
        </c:dLbls>
        <c:smooth val="0"/>
        <c:axId val="162892472"/>
        <c:axId val="162890904"/>
      </c:lineChart>
      <c:catAx>
        <c:axId val="1628924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0904"/>
        <c:crosses val="autoZero"/>
        <c:auto val="1"/>
        <c:lblAlgn val="ctr"/>
        <c:lblOffset val="100"/>
        <c:noMultiLvlLbl val="0"/>
      </c:catAx>
      <c:valAx>
        <c:axId val="16289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2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Jenia Kelamin Laki -laki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'Jenis kelamin laki laki'!$B$2:$B$20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'Jenis kelamin laki laki'!$C$2:$C$20</c:f>
              <c:numCache>
                <c:formatCode>General</c:formatCode>
                <c:ptCount val="19"/>
                <c:pt idx="0">
                  <c:v>56</c:v>
                </c:pt>
                <c:pt idx="1">
                  <c:v>70</c:v>
                </c:pt>
                <c:pt idx="2">
                  <c:v>60</c:v>
                </c:pt>
                <c:pt idx="3">
                  <c:v>60</c:v>
                </c:pt>
                <c:pt idx="4">
                  <c:v>60</c:v>
                </c:pt>
                <c:pt idx="5">
                  <c:v>70</c:v>
                </c:pt>
                <c:pt idx="6">
                  <c:v>48</c:v>
                </c:pt>
                <c:pt idx="7">
                  <c:v>58</c:v>
                </c:pt>
                <c:pt idx="8">
                  <c:v>58</c:v>
                </c:pt>
                <c:pt idx="9">
                  <c:v>50</c:v>
                </c:pt>
                <c:pt idx="10">
                  <c:v>52</c:v>
                </c:pt>
                <c:pt idx="11">
                  <c:v>60</c:v>
                </c:pt>
                <c:pt idx="12">
                  <c:v>60</c:v>
                </c:pt>
                <c:pt idx="13">
                  <c:v>78</c:v>
                </c:pt>
                <c:pt idx="14">
                  <c:v>60</c:v>
                </c:pt>
                <c:pt idx="15">
                  <c:v>72</c:v>
                </c:pt>
                <c:pt idx="16">
                  <c:v>68</c:v>
                </c:pt>
                <c:pt idx="17">
                  <c:v>70</c:v>
                </c:pt>
                <c:pt idx="18">
                  <c:v>60</c:v>
                </c:pt>
              </c:numCache>
            </c:numRef>
          </c:val>
        </c:ser>
        <c:dLbls>
          <c:showLegendKey val="0"/>
          <c:showVal val="0"/>
          <c:showCatName val="0"/>
          <c:showSerName val="0"/>
          <c:showPercent val="0"/>
          <c:showBubbleSize val="0"/>
        </c:dLbls>
        <c:gapWidth val="219"/>
        <c:overlap val="-27"/>
        <c:axId val="162891688"/>
        <c:axId val="162892080"/>
      </c:barChart>
      <c:catAx>
        <c:axId val="162891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2080"/>
        <c:crosses val="autoZero"/>
        <c:auto val="1"/>
        <c:lblAlgn val="ctr"/>
        <c:lblOffset val="100"/>
        <c:noMultiLvlLbl val="0"/>
      </c:catAx>
      <c:valAx>
        <c:axId val="16289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891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Lex05</b:Tag>
    <b:SourceType>Book</b:SourceType>
    <b:Guid>{43CBDBE2-3A21-45AA-8C00-B99034D69FE8}</b:Guid>
    <b:Title>metodologi penelitian kualitatif</b:Title>
    <b:Year>2005</b:Year>
    <b:City>Bandung</b:City>
    <b:Publisher>PT. Remaja Rosdakarya</b:Publisher>
    <b:Author>
      <b:Author>
        <b:NameList>
          <b:Person>
            <b:Last>Moleong</b:Last>
            <b:First>Lexy</b:First>
            <b:Middle>J.</b:Middle>
          </b:Person>
        </b:NameList>
      </b:Author>
    </b:Author>
    <b:RefOrder>8</b:RefOrder>
  </b:Source>
  <b:Source>
    <b:Tag>Nyo12</b:Tag>
    <b:SourceType>Book</b:SourceType>
    <b:Guid>{9E44B2BB-0B06-4420-9F62-AF18B8AC5F48}</b:Guid>
    <b:Author>
      <b:Author>
        <b:NameList>
          <b:Person>
            <b:Last>Dantes</b:Last>
            <b:First>Nyoman</b:First>
          </b:Person>
        </b:NameList>
      </b:Author>
    </b:Author>
    <b:Title>Metode Penelitian</b:Title>
    <b:Year>2012</b:Year>
    <b:City>Yogyakarta</b:City>
    <b:Publisher>Andi Offset</b:Publisher>
    <b:RefOrder>9</b:RefOrder>
  </b:Source>
  <b:Source>
    <b:Tag>Nop</b:Tag>
    <b:SourceType>Report</b:SourceType>
    <b:Guid>{FB571EFA-7E1E-42E0-AE2A-070A2DE38D15}</b:Guid>
    <b:Author>
      <b:Author>
        <b:NameList>
          <b:Person>
            <b:Last>Piana</b:Last>
            <b:First>Nopi</b:First>
          </b:Person>
        </b:NameList>
      </b:Author>
    </b:Author>
    <b:Title>PENGEMBANGAN PERANGKAT PEMBELAJARAN </b:Title>
    <b:Year>2012</b:Year>
    <b:Publisher>Universitas Negeri Yogyakarta</b:Publisher>
    <b:City>Yogyakarta</b:City>
    <b:RefOrder>1</b:RefOrder>
  </b:Source>
</b:Sources>
</file>

<file path=customXml/itemProps1.xml><?xml version="1.0" encoding="utf-8"?>
<ds:datastoreItem xmlns:ds="http://schemas.openxmlformats.org/officeDocument/2006/customXml" ds:itemID="{F70D68AF-1DFE-47B7-A62D-CF6E412B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EVALUASI PEMAHAMAN KOGNITIF DIKLAT KEPALA TATA USAHA MADRASAH DI BALAI DIKLAT KE</vt:lpstr>
      <vt:lpstr>        Diklat kepala tata usaha madrasah di balai diklat keagamaan Semarang belum sesua</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Rizqi Adhi Pratama</dc:creator>
  <cp:lastModifiedBy>Masfifah</cp:lastModifiedBy>
  <cp:revision>10</cp:revision>
  <dcterms:created xsi:type="dcterms:W3CDTF">2019-08-10T00:07:00Z</dcterms:created>
  <dcterms:modified xsi:type="dcterms:W3CDTF">2019-08-10T04:47:00Z</dcterms:modified>
</cp:coreProperties>
</file>