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77868" w14:textId="77777777" w:rsidR="00423D3C" w:rsidRDefault="00423D3C">
      <w:pPr>
        <w:spacing w:before="8" w:line="100" w:lineRule="exact"/>
        <w:rPr>
          <w:sz w:val="10"/>
          <w:szCs w:val="10"/>
        </w:rPr>
      </w:pPr>
    </w:p>
    <w:p w14:paraId="6C68A268" w14:textId="77777777" w:rsidR="00152408" w:rsidRPr="00DA01E4" w:rsidRDefault="00152408" w:rsidP="00152408">
      <w:pPr>
        <w:jc w:val="center"/>
        <w:rPr>
          <w:b/>
          <w:sz w:val="28"/>
          <w:szCs w:val="28"/>
        </w:rPr>
      </w:pPr>
      <w:r w:rsidRPr="00DA01E4">
        <w:rPr>
          <w:b/>
          <w:sz w:val="28"/>
          <w:szCs w:val="28"/>
        </w:rPr>
        <w:t>STATEMENT OF ORIGINALITY</w:t>
      </w:r>
    </w:p>
    <w:p w14:paraId="6DFE0DAB" w14:textId="4FD4D7BA" w:rsidR="00152408" w:rsidRDefault="00152408" w:rsidP="00402286">
      <w:pPr>
        <w:jc w:val="center"/>
        <w:rPr>
          <w:sz w:val="24"/>
          <w:szCs w:val="24"/>
        </w:rPr>
      </w:pPr>
      <w:r w:rsidRPr="00DA01E4">
        <w:rPr>
          <w:sz w:val="24"/>
          <w:szCs w:val="24"/>
        </w:rPr>
        <w:t xml:space="preserve">Submitted </w:t>
      </w:r>
      <w:r>
        <w:rPr>
          <w:sz w:val="24"/>
          <w:szCs w:val="24"/>
        </w:rPr>
        <w:t>t</w:t>
      </w:r>
      <w:r w:rsidRPr="00DA01E4">
        <w:rPr>
          <w:sz w:val="24"/>
          <w:szCs w:val="24"/>
        </w:rPr>
        <w:t xml:space="preserve">o </w:t>
      </w:r>
      <w:proofErr w:type="spellStart"/>
      <w:r w:rsidR="00402286">
        <w:rPr>
          <w:sz w:val="24"/>
          <w:szCs w:val="24"/>
        </w:rPr>
        <w:t>Jurnal</w:t>
      </w:r>
      <w:proofErr w:type="spellEnd"/>
      <w:r w:rsidR="00402286">
        <w:rPr>
          <w:sz w:val="24"/>
          <w:szCs w:val="24"/>
        </w:rPr>
        <w:t xml:space="preserve"> </w:t>
      </w:r>
      <w:proofErr w:type="spellStart"/>
      <w:r w:rsidR="00402286">
        <w:rPr>
          <w:sz w:val="24"/>
          <w:szCs w:val="24"/>
        </w:rPr>
        <w:t>Ilmu</w:t>
      </w:r>
      <w:proofErr w:type="spellEnd"/>
      <w:r w:rsidR="00402286">
        <w:rPr>
          <w:sz w:val="24"/>
          <w:szCs w:val="24"/>
        </w:rPr>
        <w:t xml:space="preserve"> </w:t>
      </w:r>
      <w:proofErr w:type="spellStart"/>
      <w:r w:rsidR="00402286">
        <w:rPr>
          <w:sz w:val="24"/>
          <w:szCs w:val="24"/>
        </w:rPr>
        <w:t>Manajemen</w:t>
      </w:r>
      <w:proofErr w:type="spellEnd"/>
    </w:p>
    <w:p w14:paraId="3364DA08" w14:textId="5768E481" w:rsidR="00402286" w:rsidRDefault="006D04A5" w:rsidP="00402286">
      <w:pPr>
        <w:jc w:val="center"/>
        <w:rPr>
          <w:sz w:val="24"/>
          <w:szCs w:val="24"/>
        </w:rPr>
      </w:pPr>
      <w:hyperlink r:id="rId5" w:history="1">
        <w:r w:rsidR="00402286" w:rsidRPr="008509EA">
          <w:rPr>
            <w:rStyle w:val="Hyperlink"/>
            <w:sz w:val="24"/>
            <w:szCs w:val="24"/>
          </w:rPr>
          <w:t>https://journal.unesa.ac.id/index.php/jim/index</w:t>
        </w:r>
      </w:hyperlink>
    </w:p>
    <w:p w14:paraId="4B15E885" w14:textId="28EEAE57" w:rsidR="00402286" w:rsidRPr="00DA01E4" w:rsidRDefault="00402286" w:rsidP="00402286">
      <w:pPr>
        <w:jc w:val="center"/>
        <w:rPr>
          <w:sz w:val="24"/>
          <w:szCs w:val="24"/>
        </w:rPr>
      </w:pPr>
      <w:r w:rsidRPr="00402286">
        <w:rPr>
          <w:sz w:val="24"/>
          <w:szCs w:val="24"/>
        </w:rPr>
        <w:t>EISSN: 2549-192X</w:t>
      </w:r>
    </w:p>
    <w:p w14:paraId="465F4FF5" w14:textId="77777777" w:rsidR="00152408" w:rsidRPr="00DA01E4" w:rsidRDefault="00152408" w:rsidP="009100E7">
      <w:pPr>
        <w:rPr>
          <w:sz w:val="24"/>
          <w:szCs w:val="24"/>
        </w:rPr>
      </w:pPr>
    </w:p>
    <w:p w14:paraId="518B4724" w14:textId="77777777" w:rsidR="00152408" w:rsidRPr="00DA01E4" w:rsidRDefault="00152408" w:rsidP="009100E7">
      <w:pPr>
        <w:rPr>
          <w:sz w:val="24"/>
          <w:szCs w:val="24"/>
        </w:rPr>
      </w:pPr>
      <w:r w:rsidRPr="00DA01E4">
        <w:rPr>
          <w:sz w:val="24"/>
          <w:szCs w:val="24"/>
        </w:rPr>
        <w:t>Title of the manuscript:</w:t>
      </w:r>
    </w:p>
    <w:p w14:paraId="67350173" w14:textId="2821C15B" w:rsidR="00152408" w:rsidRPr="00217A13" w:rsidRDefault="00217A13" w:rsidP="009100E7">
      <w:pPr>
        <w:rPr>
          <w:b/>
          <w:sz w:val="24"/>
          <w:szCs w:val="24"/>
        </w:rPr>
      </w:pPr>
      <w:r>
        <w:rPr>
          <w:b/>
          <w:sz w:val="24"/>
          <w:szCs w:val="24"/>
        </w:rPr>
        <w:t xml:space="preserve">PENGARUH KOMPETENSI DAN BUDAYA KERJA TERHADAP </w:t>
      </w:r>
      <w:r w:rsidRPr="00217A13">
        <w:rPr>
          <w:b/>
          <w:i/>
          <w:sz w:val="24"/>
          <w:szCs w:val="24"/>
        </w:rPr>
        <w:t>PERSON JOB FIT</w:t>
      </w:r>
      <w:r>
        <w:rPr>
          <w:b/>
          <w:sz w:val="24"/>
          <w:szCs w:val="24"/>
        </w:rPr>
        <w:t xml:space="preserve"> DAN KINERJA KARYAWAN PADA PT ANDROMEDIA</w:t>
      </w:r>
    </w:p>
    <w:p w14:paraId="77857CA7" w14:textId="77777777" w:rsidR="00152408" w:rsidRPr="00DA01E4" w:rsidRDefault="00152408" w:rsidP="009100E7">
      <w:pPr>
        <w:rPr>
          <w:sz w:val="24"/>
          <w:szCs w:val="24"/>
        </w:rPr>
      </w:pPr>
      <w:r w:rsidRPr="00DA01E4">
        <w:rPr>
          <w:sz w:val="24"/>
          <w:szCs w:val="24"/>
        </w:rPr>
        <w:t>Authors:</w:t>
      </w:r>
    </w:p>
    <w:p w14:paraId="570C17BD" w14:textId="00FD7AE1" w:rsidR="00152408" w:rsidRPr="00217A13" w:rsidRDefault="00217A13" w:rsidP="009100E7">
      <w:pPr>
        <w:rPr>
          <w:sz w:val="24"/>
          <w:szCs w:val="24"/>
        </w:rPr>
      </w:pPr>
      <w:r w:rsidRPr="00217A13">
        <w:rPr>
          <w:sz w:val="24"/>
          <w:szCs w:val="24"/>
        </w:rPr>
        <w:t>LUTFIYAH</w:t>
      </w:r>
    </w:p>
    <w:p w14:paraId="05F79E48" w14:textId="77777777" w:rsidR="00152408" w:rsidRPr="00DA01E4" w:rsidRDefault="00152408" w:rsidP="009100E7">
      <w:pPr>
        <w:rPr>
          <w:sz w:val="24"/>
          <w:szCs w:val="24"/>
        </w:rPr>
      </w:pPr>
    </w:p>
    <w:p w14:paraId="077FE3DC" w14:textId="77777777" w:rsidR="00152408" w:rsidRPr="00DA01E4" w:rsidRDefault="00152408" w:rsidP="009100E7">
      <w:pPr>
        <w:jc w:val="both"/>
        <w:rPr>
          <w:sz w:val="24"/>
          <w:szCs w:val="24"/>
        </w:rPr>
      </w:pPr>
      <w:r w:rsidRPr="00DA01E4">
        <w:rPr>
          <w:sz w:val="24"/>
          <w:szCs w:val="24"/>
        </w:rPr>
        <w:t>As the corresponding author I certify that this manuscript is original and its publication does not infringe any copyright.</w:t>
      </w:r>
    </w:p>
    <w:p w14:paraId="50552F22" w14:textId="77777777" w:rsidR="00152408" w:rsidRPr="00DA01E4" w:rsidRDefault="00152408" w:rsidP="009100E7">
      <w:pPr>
        <w:jc w:val="both"/>
        <w:rPr>
          <w:sz w:val="24"/>
          <w:szCs w:val="24"/>
        </w:rPr>
      </w:pPr>
      <w:bookmarkStart w:id="0" w:name="_GoBack"/>
      <w:bookmarkEnd w:id="0"/>
    </w:p>
    <w:p w14:paraId="6EFE1EBD" w14:textId="77777777" w:rsidR="00152408" w:rsidRPr="00DA01E4" w:rsidRDefault="00152408" w:rsidP="009100E7">
      <w:pPr>
        <w:jc w:val="both"/>
        <w:rPr>
          <w:sz w:val="24"/>
          <w:szCs w:val="24"/>
        </w:rPr>
      </w:pPr>
      <w:r w:rsidRPr="00DA01E4">
        <w:rPr>
          <w:sz w:val="24"/>
          <w:szCs w:val="24"/>
        </w:rPr>
        <w:t>As the corresponding author I declare that the manuscript has not been previously published, in whole or in part in any other journal or scientific publishing company. Also the manuscript does not participate in any other publishing process.</w:t>
      </w:r>
    </w:p>
    <w:p w14:paraId="25EE2E60" w14:textId="77777777" w:rsidR="00152408" w:rsidRPr="00DA01E4" w:rsidRDefault="00152408" w:rsidP="009100E7">
      <w:pPr>
        <w:jc w:val="both"/>
        <w:rPr>
          <w:sz w:val="24"/>
          <w:szCs w:val="24"/>
        </w:rPr>
      </w:pPr>
    </w:p>
    <w:p w14:paraId="3D75DA23" w14:textId="77777777" w:rsidR="00152408" w:rsidRPr="00DA01E4" w:rsidRDefault="00152408" w:rsidP="009100E7">
      <w:pPr>
        <w:jc w:val="both"/>
        <w:rPr>
          <w:sz w:val="24"/>
          <w:szCs w:val="24"/>
        </w:rPr>
      </w:pPr>
      <w:r w:rsidRPr="00DA01E4">
        <w:rPr>
          <w:sz w:val="24"/>
          <w:szCs w:val="24"/>
        </w:rPr>
        <w:t>As the corresponding author I declare that all persons listed hereafter were committed in the creation of the paper and were informed about their participation.</w:t>
      </w:r>
    </w:p>
    <w:p w14:paraId="6D3E5292" w14:textId="77777777" w:rsidR="00152408" w:rsidRPr="00DA01E4" w:rsidRDefault="00152408" w:rsidP="009100E7">
      <w:pPr>
        <w:rPr>
          <w:sz w:val="24"/>
          <w:szCs w:val="24"/>
        </w:rPr>
      </w:pPr>
    </w:p>
    <w:p w14:paraId="0AF28D6C" w14:textId="77777777" w:rsidR="00152408" w:rsidRPr="00DA01E4" w:rsidRDefault="00152408" w:rsidP="009100E7">
      <w:pPr>
        <w:rPr>
          <w:sz w:val="24"/>
          <w:szCs w:val="24"/>
        </w:rPr>
      </w:pPr>
    </w:p>
    <w:p w14:paraId="16282EBF" w14:textId="77777777" w:rsidR="00152408" w:rsidRPr="00DA01E4" w:rsidRDefault="00152408" w:rsidP="009100E7">
      <w:pPr>
        <w:rPr>
          <w:sz w:val="24"/>
          <w:szCs w:val="24"/>
        </w:rPr>
      </w:pPr>
    </w:p>
    <w:p w14:paraId="1E9605F1" w14:textId="28820FA5" w:rsidR="00152408" w:rsidRPr="00DA01E4" w:rsidRDefault="00152408" w:rsidP="009100E7">
      <w:pPr>
        <w:rPr>
          <w:sz w:val="24"/>
          <w:szCs w:val="24"/>
        </w:rPr>
      </w:pPr>
    </w:p>
    <w:p w14:paraId="7C6EBCFF" w14:textId="65DD844C" w:rsidR="00152408" w:rsidRPr="00217A13" w:rsidRDefault="00217A13" w:rsidP="009100E7">
      <w:pPr>
        <w:rPr>
          <w:sz w:val="24"/>
          <w:szCs w:val="24"/>
        </w:rPr>
      </w:pPr>
      <w:r>
        <w:rPr>
          <w:noProof/>
        </w:rPr>
        <w:pict w14:anchorId="46DD4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8.95pt;margin-top:13.35pt;width:97.7pt;height:69.9pt;z-index:-251657216;mso-position-horizontal-relative:text;mso-position-vertical-relative:text;mso-width-relative:page;mso-height-relative:page" wrapcoords="6978 1858 6314 2787 6646 5574 5982 10219 6646 11845 9138 13006 10302 16723 11132 16723 13458 16723 16449 14632 15951 9290 17114 8129 15286 5806 9138 5574 9471 4645 9471 2555 8972 1858 6978 1858">
            <v:imagedata r:id="rId6" o:title="signature" gain="5" blacklevel="-26214f" grayscale="t" bilevel="t"/>
            <w10:wrap type="tight"/>
          </v:shape>
        </w:pict>
      </w:r>
      <w:r w:rsidR="00A53294">
        <w:rPr>
          <w:sz w:val="24"/>
          <w:szCs w:val="24"/>
        </w:rPr>
        <w:tab/>
      </w:r>
      <w:r w:rsidR="00A53294">
        <w:rPr>
          <w:sz w:val="24"/>
          <w:szCs w:val="24"/>
        </w:rPr>
        <w:tab/>
      </w:r>
      <w:r w:rsidR="00A53294">
        <w:rPr>
          <w:sz w:val="24"/>
          <w:szCs w:val="24"/>
        </w:rPr>
        <w:tab/>
      </w:r>
      <w:r w:rsidR="00A53294">
        <w:rPr>
          <w:sz w:val="24"/>
          <w:szCs w:val="24"/>
        </w:rPr>
        <w:tab/>
      </w:r>
      <w:r w:rsidR="00A53294">
        <w:rPr>
          <w:sz w:val="24"/>
          <w:szCs w:val="24"/>
        </w:rPr>
        <w:tab/>
      </w:r>
      <w:r>
        <w:rPr>
          <w:sz w:val="24"/>
          <w:szCs w:val="24"/>
        </w:rPr>
        <w:t>May</w:t>
      </w:r>
      <w:r w:rsidR="00152408" w:rsidRPr="00DA01E4">
        <w:rPr>
          <w:sz w:val="24"/>
          <w:szCs w:val="24"/>
        </w:rPr>
        <w:t>,</w:t>
      </w:r>
      <w:r>
        <w:rPr>
          <w:sz w:val="24"/>
          <w:szCs w:val="24"/>
        </w:rPr>
        <w:t xml:space="preserve"> 7</w:t>
      </w:r>
      <w:r>
        <w:rPr>
          <w:sz w:val="24"/>
          <w:szCs w:val="24"/>
          <w:vertAlign w:val="superscript"/>
        </w:rPr>
        <w:t>th</w:t>
      </w:r>
      <w:r>
        <w:rPr>
          <w:sz w:val="24"/>
          <w:szCs w:val="24"/>
        </w:rPr>
        <w:t>, 2020</w:t>
      </w:r>
    </w:p>
    <w:p w14:paraId="3F5589A8" w14:textId="19B23D11" w:rsidR="00152408" w:rsidRPr="00DA01E4" w:rsidRDefault="00152408" w:rsidP="009100E7">
      <w:pPr>
        <w:rPr>
          <w:sz w:val="24"/>
          <w:szCs w:val="24"/>
        </w:rPr>
      </w:pPr>
    </w:p>
    <w:p w14:paraId="4F8ED828" w14:textId="77777777" w:rsidR="00152408" w:rsidRPr="00DA01E4" w:rsidRDefault="00152408" w:rsidP="009100E7">
      <w:pPr>
        <w:rPr>
          <w:sz w:val="24"/>
          <w:szCs w:val="24"/>
        </w:rPr>
      </w:pPr>
    </w:p>
    <w:p w14:paraId="3607667A" w14:textId="77777777" w:rsidR="00152408" w:rsidRPr="00DA01E4" w:rsidRDefault="00152408" w:rsidP="009100E7">
      <w:pPr>
        <w:rPr>
          <w:sz w:val="24"/>
          <w:szCs w:val="24"/>
        </w:rPr>
      </w:pPr>
    </w:p>
    <w:p w14:paraId="54F31808" w14:textId="77777777" w:rsidR="00152408" w:rsidRPr="00DA01E4" w:rsidRDefault="00152408" w:rsidP="009100E7">
      <w:pPr>
        <w:rPr>
          <w:sz w:val="24"/>
          <w:szCs w:val="24"/>
        </w:rPr>
      </w:pPr>
    </w:p>
    <w:p w14:paraId="0CEDD036" w14:textId="77777777" w:rsidR="00152408" w:rsidRPr="00DA01E4" w:rsidRDefault="00152408" w:rsidP="009100E7">
      <w:pPr>
        <w:rPr>
          <w:sz w:val="24"/>
          <w:szCs w:val="24"/>
        </w:rPr>
      </w:pPr>
    </w:p>
    <w:p w14:paraId="1A597146" w14:textId="66DCB189" w:rsidR="00152408" w:rsidRPr="00DA01E4" w:rsidRDefault="00217A13" w:rsidP="009100E7">
      <w:pPr>
        <w:ind w:left="3600"/>
        <w:rPr>
          <w:sz w:val="24"/>
          <w:szCs w:val="24"/>
        </w:rPr>
      </w:pPr>
      <w:proofErr w:type="spellStart"/>
      <w:r>
        <w:rPr>
          <w:sz w:val="24"/>
          <w:szCs w:val="24"/>
        </w:rPr>
        <w:t>Lutfiyah</w:t>
      </w:r>
      <w:proofErr w:type="spellEnd"/>
    </w:p>
    <w:p w14:paraId="745B531B" w14:textId="77777777" w:rsidR="00152408" w:rsidRPr="00DA01E4" w:rsidRDefault="00152408" w:rsidP="009100E7">
      <w:pPr>
        <w:rPr>
          <w:sz w:val="24"/>
          <w:szCs w:val="24"/>
        </w:rPr>
      </w:pPr>
    </w:p>
    <w:p w14:paraId="6E903A5A" w14:textId="77777777" w:rsidR="00152408" w:rsidRPr="00DA01E4" w:rsidRDefault="00152408" w:rsidP="009100E7">
      <w:pPr>
        <w:rPr>
          <w:sz w:val="24"/>
          <w:szCs w:val="24"/>
        </w:rPr>
      </w:pPr>
    </w:p>
    <w:p w14:paraId="2E1B7F2A" w14:textId="77777777" w:rsidR="00423D3C" w:rsidRDefault="00423D3C" w:rsidP="009100E7"/>
    <w:p w14:paraId="6FEA3A75" w14:textId="77777777" w:rsidR="009100E7" w:rsidRPr="00DA01E4" w:rsidRDefault="009100E7" w:rsidP="009100E7">
      <w:pPr>
        <w:rPr>
          <w:sz w:val="24"/>
          <w:szCs w:val="24"/>
        </w:rPr>
      </w:pPr>
      <w:proofErr w:type="gramStart"/>
      <w:r w:rsidRPr="00DA01E4">
        <w:rPr>
          <w:sz w:val="24"/>
          <w:szCs w:val="24"/>
        </w:rPr>
        <w:t>*)This</w:t>
      </w:r>
      <w:proofErr w:type="gramEnd"/>
      <w:r w:rsidRPr="00DA01E4">
        <w:rPr>
          <w:sz w:val="24"/>
          <w:szCs w:val="24"/>
        </w:rPr>
        <w:t xml:space="preserve"> statement must be upload for supplementary files while submitting your manuscript</w:t>
      </w:r>
    </w:p>
    <w:p w14:paraId="07D1904C" w14:textId="2DA33D11" w:rsidR="009100E7" w:rsidRPr="00DA01E4" w:rsidRDefault="009100E7" w:rsidP="009100E7">
      <w:pPr>
        <w:rPr>
          <w:sz w:val="24"/>
          <w:szCs w:val="24"/>
        </w:rPr>
      </w:pPr>
      <w:r w:rsidRPr="00DA01E4">
        <w:rPr>
          <w:sz w:val="24"/>
          <w:szCs w:val="24"/>
        </w:rPr>
        <w:t xml:space="preserve">or sent back to </w:t>
      </w:r>
      <w:r w:rsidR="00402286">
        <w:rPr>
          <w:sz w:val="24"/>
          <w:szCs w:val="24"/>
        </w:rPr>
        <w:t>jim@unesa.ac.id</w:t>
      </w:r>
    </w:p>
    <w:p w14:paraId="0D995568" w14:textId="77777777" w:rsidR="00423D3C" w:rsidRDefault="00423D3C" w:rsidP="009100E7"/>
    <w:sectPr w:rsidR="00423D3C" w:rsidSect="00402286">
      <w:type w:val="continuous"/>
      <w:pgSz w:w="11900" w:h="16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845DD"/>
    <w:multiLevelType w:val="multilevel"/>
    <w:tmpl w:val="FEE2B8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3C"/>
    <w:rsid w:val="00152408"/>
    <w:rsid w:val="00217A13"/>
    <w:rsid w:val="00402286"/>
    <w:rsid w:val="00423D3C"/>
    <w:rsid w:val="006D04A5"/>
    <w:rsid w:val="0080634D"/>
    <w:rsid w:val="009100E7"/>
    <w:rsid w:val="00917EDE"/>
    <w:rsid w:val="00A53294"/>
    <w:rsid w:val="00A60D6D"/>
    <w:rsid w:val="00DE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225BB0"/>
  <w15:docId w15:val="{5D3D68CE-DAB7-4868-9151-558B7A5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00E7"/>
    <w:rPr>
      <w:color w:val="0000FF" w:themeColor="hyperlink"/>
      <w:u w:val="single"/>
    </w:rPr>
  </w:style>
  <w:style w:type="character" w:customStyle="1" w:styleId="UnresolvedMention">
    <w:name w:val="Unresolved Mention"/>
    <w:basedOn w:val="DefaultParagraphFont"/>
    <w:uiPriority w:val="99"/>
    <w:semiHidden/>
    <w:unhideWhenUsed/>
    <w:rsid w:val="00402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ournal.unesa.ac.id/index.php/jim/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Lutfia Cung</cp:lastModifiedBy>
  <cp:revision>3</cp:revision>
  <dcterms:created xsi:type="dcterms:W3CDTF">2020-05-01T17:07:00Z</dcterms:created>
  <dcterms:modified xsi:type="dcterms:W3CDTF">2020-05-07T06:09:00Z</dcterms:modified>
</cp:coreProperties>
</file>