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55D" w:rsidRPr="00F22CF4" w:rsidRDefault="0094555D" w:rsidP="005B1DB6">
      <w:pPr>
        <w:tabs>
          <w:tab w:val="left" w:pos="567"/>
          <w:tab w:val="left" w:pos="993"/>
          <w:tab w:val="left" w:pos="5103"/>
          <w:tab w:val="left" w:pos="5245"/>
        </w:tabs>
        <w:spacing w:before="3" w:line="360" w:lineRule="auto"/>
        <w:rPr>
          <w:sz w:val="22"/>
          <w:szCs w:val="22"/>
        </w:rPr>
      </w:pPr>
    </w:p>
    <w:p w:rsidR="00DD092A" w:rsidRPr="00F22CF4" w:rsidRDefault="00DD092A" w:rsidP="005B1DB6">
      <w:pPr>
        <w:tabs>
          <w:tab w:val="left" w:pos="567"/>
          <w:tab w:val="left" w:pos="993"/>
          <w:tab w:val="left" w:pos="5103"/>
          <w:tab w:val="left" w:pos="5245"/>
        </w:tabs>
        <w:jc w:val="center"/>
        <w:rPr>
          <w:b/>
          <w:sz w:val="22"/>
          <w:szCs w:val="22"/>
          <w:lang w:val="id-ID" w:eastAsia="id-ID"/>
        </w:rPr>
      </w:pPr>
      <w:r w:rsidRPr="00F22CF4">
        <w:rPr>
          <w:b/>
          <w:sz w:val="22"/>
          <w:szCs w:val="22"/>
          <w:lang w:val="id-ID" w:eastAsia="id-ID"/>
        </w:rPr>
        <w:t xml:space="preserve">EFEKTIVITAS </w:t>
      </w:r>
      <w:r w:rsidRPr="00F22CF4">
        <w:rPr>
          <w:b/>
          <w:sz w:val="22"/>
          <w:szCs w:val="22"/>
          <w:lang w:eastAsia="id-ID"/>
        </w:rPr>
        <w:t>KONSELING</w:t>
      </w:r>
      <w:r w:rsidRPr="00F22CF4">
        <w:rPr>
          <w:b/>
          <w:sz w:val="22"/>
          <w:szCs w:val="22"/>
          <w:lang w:val="id-ID" w:eastAsia="id-ID"/>
        </w:rPr>
        <w:t xml:space="preserve"> </w:t>
      </w:r>
      <w:r w:rsidRPr="00F22CF4">
        <w:rPr>
          <w:b/>
          <w:sz w:val="22"/>
          <w:szCs w:val="22"/>
          <w:lang w:eastAsia="id-ID"/>
        </w:rPr>
        <w:t>KELOMPOK</w:t>
      </w:r>
      <w:r w:rsidRPr="00F22CF4">
        <w:rPr>
          <w:b/>
          <w:sz w:val="22"/>
          <w:szCs w:val="22"/>
          <w:lang w:val="id-ID" w:eastAsia="id-ID"/>
        </w:rPr>
        <w:t xml:space="preserve"> </w:t>
      </w:r>
      <w:r w:rsidRPr="00F22CF4">
        <w:rPr>
          <w:b/>
          <w:sz w:val="22"/>
          <w:szCs w:val="22"/>
          <w:lang w:eastAsia="id-ID"/>
        </w:rPr>
        <w:t>TEKNIK</w:t>
      </w:r>
      <w:r w:rsidRPr="00F22CF4">
        <w:rPr>
          <w:b/>
          <w:sz w:val="22"/>
          <w:szCs w:val="22"/>
          <w:lang w:val="id-ID" w:eastAsia="id-ID"/>
        </w:rPr>
        <w:t xml:space="preserve"> </w:t>
      </w:r>
      <w:r w:rsidRPr="00F22CF4">
        <w:rPr>
          <w:b/>
          <w:sz w:val="22"/>
          <w:szCs w:val="22"/>
          <w:lang w:eastAsia="id-ID"/>
        </w:rPr>
        <w:t>RELAKSASI</w:t>
      </w:r>
      <w:r w:rsidRPr="00F22CF4">
        <w:rPr>
          <w:b/>
          <w:sz w:val="22"/>
          <w:szCs w:val="22"/>
          <w:lang w:val="id-ID" w:eastAsia="id-ID"/>
        </w:rPr>
        <w:t xml:space="preserve"> </w:t>
      </w:r>
      <w:r w:rsidRPr="00F22CF4">
        <w:rPr>
          <w:b/>
          <w:sz w:val="22"/>
          <w:szCs w:val="22"/>
          <w:lang w:eastAsia="id-ID"/>
        </w:rPr>
        <w:t>UNTUK MEREDUKSI</w:t>
      </w:r>
      <w:r w:rsidRPr="00F22CF4">
        <w:rPr>
          <w:b/>
          <w:sz w:val="22"/>
          <w:szCs w:val="22"/>
          <w:lang w:val="id-ID" w:eastAsia="id-ID"/>
        </w:rPr>
        <w:t xml:space="preserve"> KECEMASAN SISWA MENGHADAPI UJIAN DI </w:t>
      </w:r>
      <w:r w:rsidRPr="00F22CF4">
        <w:rPr>
          <w:b/>
          <w:sz w:val="22"/>
          <w:szCs w:val="22"/>
          <w:lang w:eastAsia="id-ID"/>
        </w:rPr>
        <w:t xml:space="preserve"> SMP</w:t>
      </w:r>
      <w:r w:rsidRPr="00F22CF4">
        <w:rPr>
          <w:b/>
          <w:sz w:val="22"/>
          <w:szCs w:val="22"/>
          <w:lang w:val="id-ID" w:eastAsia="id-ID"/>
        </w:rPr>
        <w:t xml:space="preserve"> PGRI 1 PALEMBANG</w:t>
      </w:r>
    </w:p>
    <w:p w:rsidR="0094555D" w:rsidRPr="00F22CF4" w:rsidRDefault="0094555D" w:rsidP="005B1DB6">
      <w:pPr>
        <w:tabs>
          <w:tab w:val="left" w:pos="567"/>
          <w:tab w:val="left" w:pos="993"/>
          <w:tab w:val="left" w:pos="5103"/>
          <w:tab w:val="left" w:pos="5245"/>
        </w:tabs>
        <w:spacing w:line="360" w:lineRule="auto"/>
        <w:ind w:left="647" w:right="182" w:hanging="1"/>
        <w:jc w:val="center"/>
        <w:rPr>
          <w:sz w:val="22"/>
          <w:szCs w:val="22"/>
          <w:lang w:val="id-ID"/>
        </w:rPr>
      </w:pPr>
    </w:p>
    <w:p w:rsidR="0094555D" w:rsidRPr="00F22CF4" w:rsidRDefault="0094555D" w:rsidP="005B1DB6">
      <w:pPr>
        <w:tabs>
          <w:tab w:val="left" w:pos="567"/>
          <w:tab w:val="left" w:pos="993"/>
          <w:tab w:val="left" w:pos="5103"/>
          <w:tab w:val="left" w:pos="5245"/>
        </w:tabs>
        <w:spacing w:line="360" w:lineRule="auto"/>
        <w:rPr>
          <w:sz w:val="22"/>
          <w:szCs w:val="22"/>
        </w:rPr>
      </w:pPr>
    </w:p>
    <w:p w:rsidR="0094555D" w:rsidRDefault="0073397F" w:rsidP="005B1DB6">
      <w:pPr>
        <w:tabs>
          <w:tab w:val="left" w:pos="567"/>
          <w:tab w:val="left" w:pos="993"/>
          <w:tab w:val="left" w:pos="5103"/>
          <w:tab w:val="left" w:pos="5245"/>
          <w:tab w:val="left" w:pos="7371"/>
        </w:tabs>
        <w:spacing w:line="360" w:lineRule="auto"/>
        <w:ind w:right="13"/>
        <w:jc w:val="center"/>
        <w:rPr>
          <w:b/>
          <w:i/>
          <w:spacing w:val="-1"/>
          <w:sz w:val="22"/>
          <w:szCs w:val="22"/>
          <w:lang w:val="id-ID"/>
        </w:rPr>
      </w:pPr>
      <w:r w:rsidRPr="00F22CF4">
        <w:rPr>
          <w:b/>
          <w:i/>
          <w:spacing w:val="-1"/>
          <w:sz w:val="22"/>
          <w:szCs w:val="22"/>
          <w:lang w:val="id-ID"/>
        </w:rPr>
        <w:t>Arizona</w:t>
      </w:r>
      <w:r w:rsidR="00DD092A" w:rsidRPr="00F22CF4">
        <w:rPr>
          <w:b/>
          <w:i/>
          <w:spacing w:val="-1"/>
          <w:sz w:val="22"/>
          <w:szCs w:val="22"/>
          <w:lang w:val="id-ID"/>
        </w:rPr>
        <w:t>.,M.Pd</w:t>
      </w:r>
    </w:p>
    <w:p w:rsidR="008A26D7" w:rsidRPr="00BF175B" w:rsidRDefault="008A26D7" w:rsidP="005B1DB6">
      <w:pPr>
        <w:tabs>
          <w:tab w:val="left" w:pos="567"/>
          <w:tab w:val="left" w:pos="993"/>
          <w:tab w:val="left" w:pos="5103"/>
          <w:tab w:val="left" w:pos="5245"/>
          <w:tab w:val="left" w:pos="7371"/>
        </w:tabs>
        <w:spacing w:line="360" w:lineRule="auto"/>
        <w:ind w:right="13"/>
        <w:jc w:val="center"/>
        <w:rPr>
          <w:i/>
          <w:spacing w:val="-1"/>
          <w:lang w:val="id-ID"/>
        </w:rPr>
      </w:pPr>
      <w:r w:rsidRPr="00BF175B">
        <w:rPr>
          <w:i/>
          <w:spacing w:val="-1"/>
          <w:lang w:val="id-ID"/>
        </w:rPr>
        <w:t>Universitas PGRI Palembang, (</w:t>
      </w:r>
      <w:hyperlink r:id="rId7" w:history="1">
        <w:r w:rsidRPr="00BF175B">
          <w:rPr>
            <w:rStyle w:val="Hyperlink"/>
            <w:i/>
            <w:spacing w:val="-1"/>
            <w:lang w:val="id-ID"/>
          </w:rPr>
          <w:t>arizona.karno@gmail.com</w:t>
        </w:r>
      </w:hyperlink>
      <w:r w:rsidRPr="00BF175B">
        <w:rPr>
          <w:i/>
          <w:spacing w:val="-1"/>
          <w:lang w:val="id-ID"/>
        </w:rPr>
        <w:t>)</w:t>
      </w:r>
    </w:p>
    <w:p w:rsidR="008A26D7" w:rsidRPr="00F22CF4" w:rsidRDefault="008A26D7" w:rsidP="005B1DB6">
      <w:pPr>
        <w:tabs>
          <w:tab w:val="left" w:pos="567"/>
          <w:tab w:val="left" w:pos="993"/>
          <w:tab w:val="left" w:pos="5103"/>
          <w:tab w:val="left" w:pos="5245"/>
          <w:tab w:val="left" w:pos="7371"/>
        </w:tabs>
        <w:spacing w:line="360" w:lineRule="auto"/>
        <w:ind w:left="1843" w:right="13"/>
        <w:rPr>
          <w:i/>
          <w:sz w:val="22"/>
          <w:szCs w:val="22"/>
          <w:lang w:val="id-ID"/>
        </w:rPr>
      </w:pPr>
      <w:r>
        <w:rPr>
          <w:b/>
          <w:i/>
          <w:spacing w:val="-1"/>
          <w:sz w:val="22"/>
          <w:szCs w:val="22"/>
          <w:lang w:val="id-ID"/>
        </w:rPr>
        <w:t xml:space="preserve">              </w:t>
      </w:r>
      <w:r w:rsidRPr="00F22CF4">
        <w:rPr>
          <w:b/>
          <w:i/>
          <w:spacing w:val="-1"/>
          <w:sz w:val="22"/>
          <w:szCs w:val="22"/>
          <w:lang w:val="id-ID"/>
        </w:rPr>
        <w:t>Nurlela,M.Pd, Zilla Jannati.,M.Pd</w:t>
      </w:r>
    </w:p>
    <w:p w:rsidR="008A26D7" w:rsidRPr="00BF175B" w:rsidRDefault="008A26D7" w:rsidP="005B1DB6">
      <w:pPr>
        <w:tabs>
          <w:tab w:val="left" w:pos="567"/>
          <w:tab w:val="left" w:pos="993"/>
          <w:tab w:val="left" w:pos="5103"/>
          <w:tab w:val="left" w:pos="5245"/>
        </w:tabs>
        <w:spacing w:line="360" w:lineRule="auto"/>
        <w:ind w:firstLine="720"/>
        <w:rPr>
          <w:sz w:val="22"/>
          <w:szCs w:val="22"/>
        </w:rPr>
      </w:pPr>
      <w:r w:rsidRPr="00BF175B">
        <w:rPr>
          <w:i/>
          <w:spacing w:val="-1"/>
          <w:lang w:val="id-ID"/>
        </w:rPr>
        <w:t xml:space="preserve">Universitas PGRI Palembang( </w:t>
      </w:r>
      <w:hyperlink r:id="rId8" w:history="1">
        <w:r w:rsidRPr="00BF175B">
          <w:rPr>
            <w:rStyle w:val="Hyperlink"/>
            <w:i/>
            <w:spacing w:val="-1"/>
            <w:lang w:val="id-ID"/>
          </w:rPr>
          <w:t>nurlelampd97@gmail.com</w:t>
        </w:r>
      </w:hyperlink>
      <w:r w:rsidRPr="00BF175B">
        <w:rPr>
          <w:i/>
          <w:spacing w:val="-1"/>
          <w:lang w:val="id-ID"/>
        </w:rPr>
        <w:t>) (</w:t>
      </w:r>
      <w:hyperlink r:id="rId9" w:history="1">
        <w:r w:rsidRPr="00BF175B">
          <w:rPr>
            <w:rStyle w:val="Hyperlink"/>
            <w:i/>
            <w:spacing w:val="-1"/>
            <w:lang w:val="id-ID"/>
          </w:rPr>
          <w:t>zhila_chubby10@yahoo.co.id</w:t>
        </w:r>
      </w:hyperlink>
      <w:r w:rsidRPr="00BF175B">
        <w:rPr>
          <w:i/>
          <w:spacing w:val="-1"/>
          <w:lang w:val="id-ID"/>
        </w:rPr>
        <w:t xml:space="preserve">) </w:t>
      </w:r>
    </w:p>
    <w:p w:rsidR="008A26D7" w:rsidRPr="00F22CF4" w:rsidRDefault="008A26D7" w:rsidP="005B1DB6">
      <w:pPr>
        <w:tabs>
          <w:tab w:val="left" w:pos="567"/>
          <w:tab w:val="left" w:pos="993"/>
          <w:tab w:val="left" w:pos="5103"/>
          <w:tab w:val="left" w:pos="5245"/>
          <w:tab w:val="left" w:pos="7371"/>
        </w:tabs>
        <w:spacing w:line="360" w:lineRule="auto"/>
        <w:ind w:right="13"/>
        <w:rPr>
          <w:sz w:val="22"/>
          <w:szCs w:val="22"/>
        </w:rPr>
      </w:pPr>
    </w:p>
    <w:p w:rsidR="0094555D" w:rsidRPr="00BF175B" w:rsidRDefault="008A26D7" w:rsidP="005B1DB6">
      <w:pPr>
        <w:tabs>
          <w:tab w:val="left" w:pos="567"/>
          <w:tab w:val="left" w:pos="993"/>
          <w:tab w:val="left" w:pos="5103"/>
          <w:tab w:val="left" w:pos="5245"/>
        </w:tabs>
        <w:spacing w:before="2" w:line="360" w:lineRule="auto"/>
        <w:jc w:val="center"/>
        <w:rPr>
          <w:b/>
          <w:sz w:val="22"/>
          <w:szCs w:val="22"/>
          <w:lang w:val="id-ID"/>
        </w:rPr>
      </w:pPr>
      <w:r w:rsidRPr="00BF175B">
        <w:rPr>
          <w:b/>
          <w:sz w:val="22"/>
          <w:szCs w:val="22"/>
          <w:lang w:val="id-ID"/>
        </w:rPr>
        <w:t>ABSTRAK</w:t>
      </w:r>
    </w:p>
    <w:p w:rsidR="008A26D7" w:rsidRDefault="008A26D7" w:rsidP="005B1DB6">
      <w:pPr>
        <w:tabs>
          <w:tab w:val="left" w:pos="567"/>
          <w:tab w:val="left" w:pos="993"/>
          <w:tab w:val="left" w:pos="5103"/>
          <w:tab w:val="left" w:pos="5245"/>
        </w:tabs>
        <w:spacing w:before="2"/>
        <w:jc w:val="both"/>
        <w:rPr>
          <w:lang w:val="id-ID"/>
        </w:rPr>
      </w:pPr>
      <w:r w:rsidRPr="008A26D7">
        <w:t xml:space="preserve">Tujuan penelitian ini adalah: (1) untuk mengetahui efektivitas konseling kelompok dan mengurangi kecemasan siswa menghadapi ujian, (2) untuk mengetahui efektivitas model konseling kelompok dengan teknik relaksasi </w:t>
      </w:r>
      <w:r w:rsidRPr="008A26D7">
        <w:rPr>
          <w:lang w:val="id-ID"/>
        </w:rPr>
        <w:t>mereduks</w:t>
      </w:r>
      <w:r w:rsidRPr="008A26D7">
        <w:t>i kecemasan siswa dalam menghadapi ujian. Jenis penelitian ini adalah penelitian kuantitatif dengan desain penelitian eksperimental, menggunakan desain tes awal (pretest) dan perlakuan akhir (posttest). Penelitian ini melibatkan siswa SMP PGRI 1 Palembang. Langkah-langkah yang diambil adalah: (1) persiapan kelompok eksperimen, (2) pemberian pretest pada kelompok eksperimen (3) memberikan tretment atau perlakuan kepada kelompok eksperimen (4) memberikan post test pada kelompok eksperimen, (5) efektivitas akhir konseling kelompok dengan teknik relaksasi dibantu oleh musik instrumental untuk mengurangi kecemasan siswa menghadapi ujian. Analisis dilakukan menggunakan uji Wilcoxon. Berdasarkan hasil tes lapangan, tingkat kecemasan siswa menghadapi tes telah menurun setelah berpartisipasi dalam kegiatan konseling kelompok dengan teknik relaksasi. Ditunjukkan oleh perubahan tingkat kecemasan siswa yang menghadapi pre-test (evaluasi awal) dan post-test (evaluasi akhir) yaitu sebesar 84% (pra) hingga 45% (posting). Hasil uji Wilcoxon diperoleh Asymp.sig. (2-tailed) 0,008 dengan signifikan 5% (&lt;0,05) sehingga dapat disimpulkan bahwa layanan konseling kelompok dengan teknik relaksasi dibantu oleh musik instrumental efektif untuk mengurangi kecemasan siswa dalam menghadapi ujian.</w:t>
      </w:r>
      <w:r w:rsidRPr="008A26D7">
        <w:br/>
        <w:t>kata kunci: konseling kelompok. Relaksasi, musik instrumental, kecemasan</w:t>
      </w:r>
    </w:p>
    <w:p w:rsidR="008A26D7" w:rsidRPr="008A26D7" w:rsidRDefault="008A26D7" w:rsidP="005B1DB6">
      <w:pPr>
        <w:tabs>
          <w:tab w:val="left" w:pos="567"/>
          <w:tab w:val="left" w:pos="993"/>
          <w:tab w:val="left" w:pos="5103"/>
          <w:tab w:val="left" w:pos="5245"/>
        </w:tabs>
        <w:spacing w:before="2"/>
        <w:jc w:val="both"/>
        <w:rPr>
          <w:sz w:val="22"/>
          <w:szCs w:val="22"/>
          <w:lang w:val="id-ID"/>
        </w:rPr>
      </w:pPr>
    </w:p>
    <w:p w:rsidR="0094555D" w:rsidRPr="00F22CF4" w:rsidRDefault="008A443B" w:rsidP="005B1DB6">
      <w:pPr>
        <w:tabs>
          <w:tab w:val="left" w:pos="567"/>
          <w:tab w:val="left" w:pos="993"/>
          <w:tab w:val="left" w:pos="5103"/>
          <w:tab w:val="left" w:pos="5245"/>
        </w:tabs>
        <w:spacing w:line="360" w:lineRule="auto"/>
        <w:ind w:left="4149" w:right="3115"/>
        <w:jc w:val="center"/>
        <w:rPr>
          <w:sz w:val="22"/>
          <w:szCs w:val="22"/>
        </w:rPr>
      </w:pPr>
      <w:r w:rsidRPr="00F22CF4">
        <w:rPr>
          <w:b/>
          <w:sz w:val="22"/>
          <w:szCs w:val="22"/>
        </w:rPr>
        <w:t>AB</w:t>
      </w:r>
      <w:r w:rsidRPr="00F22CF4">
        <w:rPr>
          <w:b/>
          <w:spacing w:val="1"/>
          <w:sz w:val="22"/>
          <w:szCs w:val="22"/>
        </w:rPr>
        <w:t>S</w:t>
      </w:r>
      <w:r w:rsidRPr="00F22CF4">
        <w:rPr>
          <w:b/>
          <w:sz w:val="22"/>
          <w:szCs w:val="22"/>
        </w:rPr>
        <w:t>TR</w:t>
      </w:r>
      <w:r w:rsidRPr="00F22CF4">
        <w:rPr>
          <w:b/>
          <w:spacing w:val="-1"/>
          <w:sz w:val="22"/>
          <w:szCs w:val="22"/>
        </w:rPr>
        <w:t>A</w:t>
      </w:r>
      <w:r w:rsidRPr="00F22CF4">
        <w:rPr>
          <w:b/>
          <w:sz w:val="22"/>
          <w:szCs w:val="22"/>
        </w:rPr>
        <w:t>CT</w:t>
      </w:r>
    </w:p>
    <w:p w:rsidR="0094555D" w:rsidRPr="00F22CF4" w:rsidRDefault="0094555D" w:rsidP="005B1DB6">
      <w:pPr>
        <w:tabs>
          <w:tab w:val="left" w:pos="567"/>
          <w:tab w:val="left" w:pos="993"/>
          <w:tab w:val="left" w:pos="5103"/>
          <w:tab w:val="left" w:pos="5245"/>
        </w:tabs>
        <w:spacing w:line="360" w:lineRule="auto"/>
        <w:rPr>
          <w:sz w:val="22"/>
          <w:szCs w:val="22"/>
        </w:rPr>
      </w:pPr>
    </w:p>
    <w:p w:rsidR="00DD092A" w:rsidRPr="00F22CF4" w:rsidRDefault="00DD092A" w:rsidP="005B1DB6">
      <w:pPr>
        <w:tabs>
          <w:tab w:val="left" w:pos="567"/>
          <w:tab w:val="left" w:pos="993"/>
          <w:tab w:val="left" w:pos="5103"/>
          <w:tab w:val="left" w:pos="5245"/>
        </w:tabs>
        <w:jc w:val="both"/>
        <w:rPr>
          <w:i/>
          <w:sz w:val="22"/>
          <w:szCs w:val="22"/>
          <w:lang w:val="id-ID"/>
        </w:rPr>
      </w:pPr>
      <w:r w:rsidRPr="00F22CF4">
        <w:rPr>
          <w:i/>
          <w:sz w:val="22"/>
          <w:szCs w:val="22"/>
        </w:rPr>
        <w:t>The purpose of this study are: (1) to determine the effectiveness of group counseling and reduce anxiety students face the test, (2) to determine the effectiveness of group counseling models with relaxation techniques to reduce students' anxiety in facing the exam. This type of research is quantitative research with experimental research design , using the initial test design (pretest) and the final treatment (posttest). This research involved PGRI 1 Palembang junior high school students. The steps taken are: (1) preparation of the experimental group, (2) giving the pretest in the experimental group (3) giving tretment or treatment to the experimental group (4) giving post test in the experimental group, (5) the final effectiveness of group counseling with relaxation techniques assisted by instrumental music to reduce the anxiety of students facing exams. The analysis was carried out using the Wilcoxon test. Based on the results of the field test, the level of anxiety students face the test has decreased after participating in group counseling activities with relaxation techniques. Shown by changes in the level of anxiety of students facing the pre-test (initial evaluation) and post-test (final evaluation) that is equal to 84% (pre) to 45% (post). Wilcoxon test results obtained Asymp.sig. (2-tailed) of 0.008 with a significant 5% (&lt;0.05) so that it can be concluded that group counseling services with relaxation techniques assisted by instrumental music are effective to reduce students' anxiety in facing the exam</w:t>
      </w:r>
      <w:r w:rsidRPr="00F22CF4">
        <w:rPr>
          <w:i/>
          <w:sz w:val="22"/>
          <w:szCs w:val="22"/>
          <w:lang w:val="id-ID"/>
        </w:rPr>
        <w:t xml:space="preserve"> </w:t>
      </w:r>
    </w:p>
    <w:p w:rsidR="00DD092A" w:rsidRPr="00F22CF4" w:rsidRDefault="00DD092A" w:rsidP="005B1DB6">
      <w:pPr>
        <w:tabs>
          <w:tab w:val="left" w:pos="567"/>
          <w:tab w:val="left" w:pos="993"/>
          <w:tab w:val="left" w:pos="5103"/>
          <w:tab w:val="left" w:pos="5245"/>
        </w:tabs>
        <w:jc w:val="both"/>
        <w:rPr>
          <w:i/>
          <w:sz w:val="22"/>
          <w:szCs w:val="22"/>
          <w:lang w:val="id-ID"/>
        </w:rPr>
      </w:pPr>
      <w:r w:rsidRPr="00F22CF4">
        <w:rPr>
          <w:i/>
          <w:sz w:val="22"/>
          <w:szCs w:val="22"/>
          <w:lang w:val="id-ID"/>
        </w:rPr>
        <w:t xml:space="preserve">keywords: group counseling. Relaxation, instrumental music, </w:t>
      </w:r>
      <w:r w:rsidRPr="00F22CF4">
        <w:rPr>
          <w:rStyle w:val="shorttext"/>
          <w:i/>
          <w:sz w:val="22"/>
          <w:szCs w:val="22"/>
        </w:rPr>
        <w:t>anxiety</w:t>
      </w:r>
    </w:p>
    <w:p w:rsidR="0094555D" w:rsidRPr="00F22CF4" w:rsidRDefault="0094555D" w:rsidP="005B1DB6">
      <w:pPr>
        <w:tabs>
          <w:tab w:val="left" w:pos="567"/>
          <w:tab w:val="left" w:pos="993"/>
          <w:tab w:val="left" w:pos="5103"/>
          <w:tab w:val="left" w:pos="5245"/>
        </w:tabs>
        <w:spacing w:line="360" w:lineRule="auto"/>
        <w:rPr>
          <w:sz w:val="22"/>
          <w:szCs w:val="22"/>
        </w:rPr>
      </w:pPr>
    </w:p>
    <w:p w:rsidR="0094555D" w:rsidRDefault="0094555D" w:rsidP="005B1DB6">
      <w:pPr>
        <w:tabs>
          <w:tab w:val="left" w:pos="567"/>
          <w:tab w:val="left" w:pos="993"/>
          <w:tab w:val="left" w:pos="5103"/>
          <w:tab w:val="left" w:pos="5245"/>
        </w:tabs>
        <w:spacing w:before="18" w:line="360" w:lineRule="auto"/>
        <w:rPr>
          <w:sz w:val="22"/>
          <w:szCs w:val="22"/>
          <w:lang w:val="id-ID"/>
        </w:rPr>
      </w:pPr>
    </w:p>
    <w:p w:rsidR="008A26D7" w:rsidRDefault="008A26D7" w:rsidP="005B1DB6">
      <w:pPr>
        <w:tabs>
          <w:tab w:val="left" w:pos="567"/>
          <w:tab w:val="left" w:pos="993"/>
          <w:tab w:val="left" w:pos="5103"/>
          <w:tab w:val="left" w:pos="5245"/>
        </w:tabs>
        <w:spacing w:before="18" w:line="360" w:lineRule="auto"/>
        <w:rPr>
          <w:sz w:val="22"/>
          <w:szCs w:val="22"/>
          <w:lang w:val="id-ID"/>
        </w:rPr>
      </w:pPr>
    </w:p>
    <w:p w:rsidR="008A26D7" w:rsidRPr="008A26D7" w:rsidRDefault="008A26D7" w:rsidP="005B1DB6">
      <w:pPr>
        <w:tabs>
          <w:tab w:val="left" w:pos="567"/>
          <w:tab w:val="left" w:pos="993"/>
          <w:tab w:val="left" w:pos="5103"/>
          <w:tab w:val="left" w:pos="5245"/>
        </w:tabs>
        <w:spacing w:before="18" w:line="360" w:lineRule="auto"/>
        <w:rPr>
          <w:sz w:val="22"/>
          <w:szCs w:val="22"/>
          <w:lang w:val="id-ID"/>
        </w:rPr>
      </w:pPr>
    </w:p>
    <w:p w:rsidR="008A26D7" w:rsidRDefault="008A26D7" w:rsidP="005B1DB6">
      <w:pPr>
        <w:pStyle w:val="ListParagraph"/>
        <w:numPr>
          <w:ilvl w:val="0"/>
          <w:numId w:val="7"/>
        </w:numPr>
        <w:tabs>
          <w:tab w:val="left" w:pos="567"/>
          <w:tab w:val="left" w:pos="993"/>
          <w:tab w:val="left" w:pos="5103"/>
          <w:tab w:val="left" w:pos="5245"/>
        </w:tabs>
        <w:spacing w:line="360" w:lineRule="auto"/>
        <w:rPr>
          <w:b/>
          <w:spacing w:val="-3"/>
          <w:sz w:val="22"/>
          <w:szCs w:val="22"/>
        </w:rPr>
        <w:sectPr w:rsidR="008A26D7" w:rsidSect="0094555D">
          <w:pgSz w:w="11920" w:h="16840"/>
          <w:pgMar w:top="1560" w:right="1580" w:bottom="280" w:left="1680" w:header="720" w:footer="720" w:gutter="0"/>
          <w:cols w:space="720"/>
        </w:sectPr>
      </w:pPr>
    </w:p>
    <w:p w:rsidR="0094555D" w:rsidRPr="00BF175B" w:rsidRDefault="008A443B" w:rsidP="005B1DB6">
      <w:pPr>
        <w:pStyle w:val="ListParagraph"/>
        <w:numPr>
          <w:ilvl w:val="0"/>
          <w:numId w:val="7"/>
        </w:numPr>
        <w:tabs>
          <w:tab w:val="left" w:pos="567"/>
          <w:tab w:val="left" w:pos="993"/>
          <w:tab w:val="left" w:pos="5103"/>
          <w:tab w:val="left" w:pos="5245"/>
        </w:tabs>
        <w:spacing w:line="360" w:lineRule="auto"/>
        <w:ind w:left="567" w:hanging="567"/>
      </w:pPr>
      <w:r w:rsidRPr="00BF175B">
        <w:rPr>
          <w:b/>
          <w:spacing w:val="-3"/>
        </w:rPr>
        <w:lastRenderedPageBreak/>
        <w:t>P</w:t>
      </w:r>
      <w:r w:rsidRPr="00BF175B">
        <w:rPr>
          <w:b/>
        </w:rPr>
        <w:t>EN</w:t>
      </w:r>
      <w:r w:rsidRPr="00BF175B">
        <w:rPr>
          <w:b/>
          <w:spacing w:val="-1"/>
        </w:rPr>
        <w:t>D</w:t>
      </w:r>
      <w:r w:rsidRPr="00BF175B">
        <w:rPr>
          <w:b/>
        </w:rPr>
        <w:t>AHUL</w:t>
      </w:r>
      <w:r w:rsidRPr="00BF175B">
        <w:rPr>
          <w:b/>
          <w:spacing w:val="2"/>
        </w:rPr>
        <w:t>U</w:t>
      </w:r>
      <w:r w:rsidRPr="00BF175B">
        <w:rPr>
          <w:b/>
        </w:rPr>
        <w:t>AN</w:t>
      </w:r>
    </w:p>
    <w:p w:rsidR="0094555D" w:rsidRPr="00BF175B" w:rsidRDefault="0094555D" w:rsidP="005B1DB6">
      <w:pPr>
        <w:tabs>
          <w:tab w:val="left" w:pos="567"/>
          <w:tab w:val="left" w:pos="993"/>
          <w:tab w:val="left" w:pos="5103"/>
          <w:tab w:val="left" w:pos="5245"/>
        </w:tabs>
        <w:spacing w:before="2" w:line="360" w:lineRule="auto"/>
      </w:pPr>
    </w:p>
    <w:p w:rsidR="00493A01" w:rsidRPr="00BF175B" w:rsidRDefault="006F5483" w:rsidP="005B1DB6">
      <w:pPr>
        <w:tabs>
          <w:tab w:val="left" w:pos="567"/>
          <w:tab w:val="left" w:pos="993"/>
          <w:tab w:val="left" w:pos="5103"/>
          <w:tab w:val="left" w:pos="5245"/>
        </w:tabs>
        <w:spacing w:line="360" w:lineRule="auto"/>
        <w:ind w:right="-7" w:firstLine="567"/>
        <w:jc w:val="both"/>
      </w:pPr>
      <w:r w:rsidRPr="00BF175B">
        <w:t xml:space="preserve">Pendidikan </w:t>
      </w:r>
      <w:r w:rsidR="00493A01" w:rsidRPr="00BF175B">
        <w:t xml:space="preserve">itu sangatlah penting bagi bangsa indonesia dan merupakan cita-cita bangsa indonesia untuk mengeluarkan masyarakatnya dari kebodohan. Peranan pendidikan dalam kehidupan diakui sebagai kekuatan kehidupan dimasa yang akan datang. Pendidikan melepaskan individu dari kungkungan pikiran yang membelenggu kehidupan manusia, masalah inilah yang membuat individu sadar akan hak-hak untuk mendapatkan pendidikan agar tidak diperbudak baik oleh pikiran maupun tindakan. Pendidikan dapat membantu memiliki wawasan luas, </w:t>
      </w:r>
      <w:r w:rsidRPr="00BF175B">
        <w:rPr>
          <w:lang w:val="id-ID"/>
        </w:rPr>
        <w:t>kemajuan menjadikan</w:t>
      </w:r>
      <w:r w:rsidR="00493A01" w:rsidRPr="00BF175B">
        <w:t xml:space="preserve"> dunia menjadi tanpa batas sehingga tidak ada batasan untuk memperoleh ilmu pengetahuan. Hal ini memungkinkan untuk </w:t>
      </w:r>
      <w:r w:rsidRPr="00BF175B">
        <w:rPr>
          <w:lang w:val="id-ID"/>
        </w:rPr>
        <w:t>mempelajari tentang adat istiadat dan kebiasaan</w:t>
      </w:r>
      <w:r w:rsidR="00493A01" w:rsidRPr="00BF175B">
        <w:t xml:space="preserve"> yang berbeda ataupun peristiwa yang terjadi dibelahan dunia </w:t>
      </w:r>
      <w:r w:rsidRPr="00BF175B">
        <w:rPr>
          <w:lang w:val="id-ID"/>
        </w:rPr>
        <w:t>lainnya</w:t>
      </w:r>
      <w:r w:rsidR="00493A01" w:rsidRPr="00BF175B">
        <w:t>.</w:t>
      </w:r>
      <w:r w:rsidRPr="00BF175B">
        <w:rPr>
          <w:lang w:val="id-ID"/>
        </w:rPr>
        <w:t xml:space="preserve"> Pendidikan telah merubah wajah dunia dan pola pikir masyarakat sekarang, tidak adanya perbedaan antra daerah satu denga daerah lainnya.</w:t>
      </w:r>
    </w:p>
    <w:p w:rsidR="00493A01" w:rsidRPr="00BF175B" w:rsidRDefault="00493A01" w:rsidP="005B1DB6">
      <w:pPr>
        <w:tabs>
          <w:tab w:val="left" w:pos="567"/>
          <w:tab w:val="left" w:pos="993"/>
          <w:tab w:val="left" w:pos="5103"/>
          <w:tab w:val="left" w:pos="5245"/>
        </w:tabs>
        <w:spacing w:line="360" w:lineRule="auto"/>
        <w:ind w:right="-7" w:firstLine="852"/>
        <w:jc w:val="both"/>
      </w:pPr>
      <w:r w:rsidRPr="00BF175B">
        <w:t xml:space="preserve">Pendidikan </w:t>
      </w:r>
      <w:r w:rsidR="006F5483" w:rsidRPr="00BF175B">
        <w:rPr>
          <w:lang w:val="id-ID"/>
        </w:rPr>
        <w:t xml:space="preserve">adalah suatu proses yang terjadi di dalam kegiatan belajar mengajar dan </w:t>
      </w:r>
      <w:r w:rsidRPr="00BF175B">
        <w:t xml:space="preserve"> mengembangkan potensi dirimya secara aktif serta</w:t>
      </w:r>
      <w:r w:rsidR="006F5483" w:rsidRPr="00BF175B">
        <w:rPr>
          <w:lang w:val="id-ID"/>
        </w:rPr>
        <w:t xml:space="preserve"> di harapkan peserta didik dapat </w:t>
      </w:r>
      <w:r w:rsidRPr="00BF175B">
        <w:t xml:space="preserve"> memiliki kecerdasan spritual,sosial dan emosional, sedangkan fungsi dan tujuan pendidikan nasional itu tercantum pada UU No. 20 tahun 2003 menyatakan bahwa jalur pendidikan itu terdiri dari pendidikan formal, pendidikan non- formal serta pendidikan informal.</w:t>
      </w:r>
    </w:p>
    <w:p w:rsidR="00493A01" w:rsidRPr="00BF175B" w:rsidRDefault="004C0FD7" w:rsidP="005B1DB6">
      <w:pPr>
        <w:tabs>
          <w:tab w:val="left" w:pos="567"/>
          <w:tab w:val="left" w:pos="993"/>
          <w:tab w:val="left" w:pos="5103"/>
          <w:tab w:val="left" w:pos="5245"/>
        </w:tabs>
        <w:spacing w:line="360" w:lineRule="auto"/>
        <w:ind w:right="-7" w:firstLine="852"/>
        <w:jc w:val="both"/>
      </w:pPr>
      <w:r w:rsidRPr="00BF175B">
        <w:t xml:space="preserve">Bimbingan dan konseling </w:t>
      </w:r>
      <w:r w:rsidRPr="00BF175B">
        <w:rPr>
          <w:lang w:val="id-ID"/>
        </w:rPr>
        <w:t>merupakan</w:t>
      </w:r>
      <w:r w:rsidR="00493A01" w:rsidRPr="00BF175B">
        <w:t xml:space="preserve"> bagian dari pendidikan</w:t>
      </w:r>
      <w:r w:rsidRPr="00BF175B">
        <w:rPr>
          <w:lang w:val="id-ID"/>
        </w:rPr>
        <w:t xml:space="preserve"> yang bertujuan memandirikan dan mengembangkan potensi diri pada peserta didik atau</w:t>
      </w:r>
      <w:r w:rsidRPr="00BF175B">
        <w:t xml:space="preserve"> pemberian bantuan</w:t>
      </w:r>
      <w:r w:rsidRPr="00BF175B">
        <w:rPr>
          <w:lang w:val="id-ID"/>
        </w:rPr>
        <w:t xml:space="preserve"> padta didik.</w:t>
      </w:r>
      <w:r w:rsidR="00493A01" w:rsidRPr="00BF175B">
        <w:t xml:space="preserve"> Konseling melaksanakan layanan yang</w:t>
      </w:r>
      <w:r w:rsidRPr="00BF175B">
        <w:rPr>
          <w:lang w:val="id-ID"/>
        </w:rPr>
        <w:t xml:space="preserve"> terprogram dan terencana yang </w:t>
      </w:r>
      <w:r w:rsidR="00493A01" w:rsidRPr="00BF175B">
        <w:t xml:space="preserve"> bersentuhan langsung dengan peserta didik, </w:t>
      </w:r>
      <w:r w:rsidRPr="00BF175B">
        <w:rPr>
          <w:lang w:val="id-ID"/>
        </w:rPr>
        <w:t xml:space="preserve"> dengan demikian </w:t>
      </w:r>
      <w:r w:rsidR="00493A01" w:rsidRPr="00BF175B">
        <w:t xml:space="preserve">keberhasilan dalam upaya pemberian bantuan. bantuan yang diberikan kepada peserta didik </w:t>
      </w:r>
      <w:r w:rsidRPr="00BF175B">
        <w:rPr>
          <w:lang w:val="id-ID"/>
        </w:rPr>
        <w:t xml:space="preserve">dapat </w:t>
      </w:r>
      <w:r w:rsidR="00493A01" w:rsidRPr="00BF175B">
        <w:t>mencapai sasaran umum dari</w:t>
      </w:r>
      <w:r w:rsidRPr="00BF175B">
        <w:rPr>
          <w:lang w:val="id-ID"/>
        </w:rPr>
        <w:t xml:space="preserve"> tujuan</w:t>
      </w:r>
      <w:r w:rsidR="00493A01" w:rsidRPr="00BF175B">
        <w:t xml:space="preserve"> pendidikan.</w:t>
      </w:r>
    </w:p>
    <w:p w:rsidR="00493A01" w:rsidRPr="00BF175B" w:rsidRDefault="00493A01" w:rsidP="005B1DB6">
      <w:pPr>
        <w:tabs>
          <w:tab w:val="left" w:pos="567"/>
          <w:tab w:val="left" w:pos="993"/>
          <w:tab w:val="left" w:pos="5103"/>
          <w:tab w:val="left" w:pos="5245"/>
        </w:tabs>
        <w:spacing w:line="360" w:lineRule="auto"/>
        <w:jc w:val="both"/>
      </w:pPr>
      <w:r w:rsidRPr="00BF175B">
        <w:t xml:space="preserve">Kecemasan yang berlebihan dalam menghadapi ujian akan mengacaukan emosi, mengganggu siklus </w:t>
      </w:r>
      <w:r w:rsidRPr="00BF175B">
        <w:lastRenderedPageBreak/>
        <w:t xml:space="preserve">tidur, menurunkan nafsu makan dan menurunkan kebugaran tubuh. Hal tersebut bila terjadi dapat mengganggu konsentrasi dalam belajar, sakit secara fisik atau menimbulkan problem dalam berinteraksi sosial. </w:t>
      </w:r>
    </w:p>
    <w:p w:rsidR="00493A01" w:rsidRPr="00BF175B" w:rsidRDefault="00493A01" w:rsidP="005B1DB6">
      <w:pPr>
        <w:tabs>
          <w:tab w:val="left" w:pos="567"/>
          <w:tab w:val="left" w:pos="993"/>
          <w:tab w:val="left" w:pos="5103"/>
          <w:tab w:val="left" w:pos="5245"/>
        </w:tabs>
        <w:spacing w:line="360" w:lineRule="auto"/>
        <w:ind w:firstLine="720"/>
        <w:jc w:val="both"/>
      </w:pPr>
      <w:r w:rsidRPr="00BF175B">
        <w:t xml:space="preserve">Gejala kecemasan merupakan komponen utama bagi hampir semua gangguan kejiwaan. </w:t>
      </w:r>
      <w:r w:rsidR="00583CCD" w:rsidRPr="00BF175B">
        <w:rPr>
          <w:lang w:val="id-ID"/>
        </w:rPr>
        <w:t xml:space="preserve">Menurut ilmu kedoktoran </w:t>
      </w:r>
      <w:r w:rsidRPr="00BF175B">
        <w:t xml:space="preserve"> gangguan kecemasan di bagi menjadi dalam beberapa kelompok, yaitu: gangguan cemas, gangguan cemas menyeluruh, gangguan panik, gangguan phobik dan gangguan obsesif-kompulsif (Hawari 2013:63). Seseorang yang dikatagorikan memiliki kecemasan akan berakibat kepada kehidupan sehari-harinya, aktivitas yang biasa dilakukannya akan menjadi tidak optimal.</w:t>
      </w:r>
    </w:p>
    <w:p w:rsidR="00493A01" w:rsidRPr="00BF175B" w:rsidRDefault="00493A01" w:rsidP="005B1DB6">
      <w:pPr>
        <w:tabs>
          <w:tab w:val="left" w:pos="567"/>
          <w:tab w:val="left" w:pos="993"/>
          <w:tab w:val="left" w:pos="5103"/>
          <w:tab w:val="left" w:pos="5245"/>
        </w:tabs>
        <w:spacing w:line="360" w:lineRule="auto"/>
        <w:ind w:firstLine="720"/>
        <w:jc w:val="both"/>
      </w:pPr>
      <w:r w:rsidRPr="00BF175B">
        <w:t xml:space="preserve">Kecemasan merupakan sebuah </w:t>
      </w:r>
      <w:r w:rsidR="00583CCD" w:rsidRPr="00BF175B">
        <w:rPr>
          <w:lang w:val="id-ID"/>
        </w:rPr>
        <w:t>masalah psikologis</w:t>
      </w:r>
      <w:r w:rsidRPr="00BF175B">
        <w:t xml:space="preserve"> yang </w:t>
      </w:r>
      <w:r w:rsidR="00583CCD" w:rsidRPr="00BF175B">
        <w:rPr>
          <w:lang w:val="id-ID"/>
        </w:rPr>
        <w:t>muncul pada individu yang nampak seperti</w:t>
      </w:r>
      <w:r w:rsidRPr="00BF175B">
        <w:t xml:space="preserve"> sikap khawatir terhadap suatu hal yang di presepsikan kurang baik oleh individu. Kecemasan </w:t>
      </w:r>
      <w:r w:rsidR="00583CCD" w:rsidRPr="00BF175B">
        <w:rPr>
          <w:lang w:val="id-ID"/>
        </w:rPr>
        <w:t xml:space="preserve">merupakan bentuk </w:t>
      </w:r>
      <w:r w:rsidRPr="00BF175B">
        <w:t xml:space="preserve"> kegelisahan, kekhawatiran dan ketakutan terhadap sesuatu yang tidak jelas. </w:t>
      </w:r>
      <w:r w:rsidRPr="00BF175B">
        <w:rPr>
          <w:lang w:val="sv-SE"/>
        </w:rPr>
        <w:t xml:space="preserve">Kecemasan </w:t>
      </w:r>
      <w:r w:rsidR="00583CCD" w:rsidRPr="00BF175B">
        <w:rPr>
          <w:lang w:val="id-ID"/>
        </w:rPr>
        <w:t>itu di alami oleh siapa saja baik itu orang</w:t>
      </w:r>
      <w:r w:rsidRPr="00BF175B">
        <w:rPr>
          <w:lang w:val="sv-SE"/>
        </w:rPr>
        <w:t xml:space="preserve"> orang dewasa </w:t>
      </w:r>
      <w:r w:rsidR="00583CCD" w:rsidRPr="00BF175B">
        <w:rPr>
          <w:lang w:val="id-ID"/>
        </w:rPr>
        <w:t xml:space="preserve">maupun </w:t>
      </w:r>
      <w:r w:rsidRPr="00BF175B">
        <w:rPr>
          <w:lang w:val="sv-SE"/>
        </w:rPr>
        <w:t>dialami oleh anak ataupun remaja yang masih duduk di bangku sekolah. Bagi peserta didik kecemasan merupakan gangguan emosi yang dapat menghambat proses belajar di sekolah</w:t>
      </w:r>
      <w:r w:rsidRPr="00BF175B">
        <w:t xml:space="preserve">. Dalam hal ini juga peserta didik dirugikan dengan proses pembelajaran yang terhambat yaitu hasil dari proses pembelajaran akan tidak memuaskan dan mungkin tidak sesuai dengan potensi yang dimiliki peserta didik. Semuanya tidak </w:t>
      </w:r>
      <w:r w:rsidR="00583CCD" w:rsidRPr="00BF175B">
        <w:rPr>
          <w:lang w:val="id-ID"/>
        </w:rPr>
        <w:t>akan</w:t>
      </w:r>
      <w:r w:rsidRPr="00BF175B">
        <w:t xml:space="preserve"> optimal.</w:t>
      </w:r>
    </w:p>
    <w:p w:rsidR="00493A01" w:rsidRPr="00BF175B" w:rsidRDefault="00493A01" w:rsidP="005B1DB6">
      <w:pPr>
        <w:tabs>
          <w:tab w:val="left" w:pos="567"/>
          <w:tab w:val="left" w:pos="993"/>
          <w:tab w:val="left" w:pos="1080"/>
          <w:tab w:val="left" w:pos="5103"/>
          <w:tab w:val="left" w:pos="5245"/>
        </w:tabs>
        <w:spacing w:line="360" w:lineRule="auto"/>
        <w:jc w:val="both"/>
      </w:pPr>
      <w:r w:rsidRPr="00BF175B">
        <w:tab/>
        <w:t xml:space="preserve">Kecemasan </w:t>
      </w:r>
      <w:r w:rsidR="00583CCD" w:rsidRPr="00BF175B">
        <w:rPr>
          <w:lang w:val="id-ID"/>
        </w:rPr>
        <w:t xml:space="preserve">pada </w:t>
      </w:r>
      <w:r w:rsidRPr="00BF175B">
        <w:t xml:space="preserve">peserta didik </w:t>
      </w:r>
      <w:r w:rsidR="00583CCD" w:rsidRPr="00BF175B">
        <w:rPr>
          <w:lang w:val="id-ID"/>
        </w:rPr>
        <w:t>d</w:t>
      </w:r>
      <w:r w:rsidR="00583CCD" w:rsidRPr="00BF175B">
        <w:t xml:space="preserve">apat </w:t>
      </w:r>
      <w:r w:rsidRPr="00BF175B">
        <w:t xml:space="preserve">berbentuk kecemasan realistik, </w:t>
      </w:r>
      <w:r w:rsidR="00583CCD" w:rsidRPr="00BF175B">
        <w:t>neurotic</w:t>
      </w:r>
      <w:r w:rsidR="00583CCD" w:rsidRPr="00BF175B">
        <w:rPr>
          <w:lang w:val="id-ID"/>
        </w:rPr>
        <w:t xml:space="preserve"> atau syaraf </w:t>
      </w:r>
      <w:r w:rsidRPr="00BF175B">
        <w:t xml:space="preserve"> </w:t>
      </w:r>
      <w:r w:rsidR="00583CCD" w:rsidRPr="00BF175B">
        <w:rPr>
          <w:lang w:val="id-ID"/>
        </w:rPr>
        <w:t xml:space="preserve">bahkan juga </w:t>
      </w:r>
      <w:r w:rsidRPr="00BF175B">
        <w:t xml:space="preserve">kecemasan moral. Karena kecemasan merupakan proses psikis yang sifatnya tidak tampak ke permukaan maka untuk menentukan apakah seorang peserta didik memiliki kecemasan atau tidak, di perlukan penelaahan yang seksama, dengan berusaha mengenali gejala-gejalanya, beserta faktor-faktor yang melatarbelakanginya. Perlu di catat bahwa gejala-gejala kecemasan yang bisa diamati di </w:t>
      </w:r>
      <w:r w:rsidRPr="00BF175B">
        <w:lastRenderedPageBreak/>
        <w:t xml:space="preserve">permukaan hanyalah sebagian kecil saja dari masalah yang sesungguhnya (Gede 2013:488) </w:t>
      </w:r>
    </w:p>
    <w:p w:rsidR="00493A01" w:rsidRPr="00BF175B" w:rsidRDefault="00493A01" w:rsidP="005B1DB6">
      <w:pPr>
        <w:tabs>
          <w:tab w:val="left" w:pos="567"/>
          <w:tab w:val="left" w:pos="993"/>
          <w:tab w:val="left" w:pos="1080"/>
          <w:tab w:val="left" w:pos="5103"/>
          <w:tab w:val="left" w:pos="5245"/>
        </w:tabs>
        <w:spacing w:line="360" w:lineRule="auto"/>
        <w:jc w:val="both"/>
      </w:pPr>
      <w:r w:rsidRPr="00BF175B">
        <w:tab/>
      </w:r>
      <w:r w:rsidR="00583CCD" w:rsidRPr="00BF175B">
        <w:rPr>
          <w:lang w:val="id-ID"/>
        </w:rPr>
        <w:t>beberapa</w:t>
      </w:r>
      <w:r w:rsidRPr="00BF175B">
        <w:t xml:space="preserve"> gangguan dengan gejala ke</w:t>
      </w:r>
      <w:r w:rsidR="00583CCD" w:rsidRPr="00BF175B">
        <w:t>cemasan sebagai gejala utam</w:t>
      </w:r>
      <w:r w:rsidR="00583CCD" w:rsidRPr="00BF175B">
        <w:rPr>
          <w:lang w:val="id-ID"/>
        </w:rPr>
        <w:t>a adalah</w:t>
      </w:r>
      <w:r w:rsidRPr="00BF175B">
        <w:t xml:space="preserve"> Rasa khawatir yang berlebihan dapat menumbuhkan gejala-gejala kecemasan yang dapat mempengaruhi hidup kita. Sekitar 1 dari 20 orang memiliki gangguan kecemasan pada suatu waktu. Pada saat cemas, kita merasa takut dan tegang. Selain itu kita juga dapat mengalami satu atau lebih gejala fisik yang tidak menyenangkan, seperti denyut jantung yang cepat, jantung berdebar, tubuh terasa sakit, gemetar, berkeringat, mulut kering, nyeri dada, sakit kepala dan nafas cepat (Aldrin 2014:121)</w:t>
      </w:r>
    </w:p>
    <w:p w:rsidR="00493A01" w:rsidRPr="00BF175B" w:rsidRDefault="00493A01" w:rsidP="005B1DB6">
      <w:pPr>
        <w:tabs>
          <w:tab w:val="left" w:pos="567"/>
          <w:tab w:val="left" w:pos="993"/>
          <w:tab w:val="left" w:pos="1080"/>
          <w:tab w:val="left" w:pos="5103"/>
          <w:tab w:val="left" w:pos="5245"/>
        </w:tabs>
        <w:spacing w:line="360" w:lineRule="auto"/>
        <w:jc w:val="both"/>
      </w:pPr>
      <w:r w:rsidRPr="00BF175B">
        <w:tab/>
      </w:r>
      <w:r w:rsidR="00583CCD" w:rsidRPr="00BF175B">
        <w:rPr>
          <w:lang w:val="id-ID"/>
        </w:rPr>
        <w:t xml:space="preserve">beberapa </w:t>
      </w:r>
      <w:r w:rsidRPr="00BF175B">
        <w:t>faktor pemicu timbulnya kec</w:t>
      </w:r>
      <w:r w:rsidR="00583CCD" w:rsidRPr="00BF175B">
        <w:t>emasan pada diri peserta didik</w:t>
      </w:r>
      <w:r w:rsidR="00583CCD" w:rsidRPr="00BF175B">
        <w:rPr>
          <w:lang w:val="id-ID"/>
        </w:rPr>
        <w:t xml:space="preserve"> seperti t</w:t>
      </w:r>
      <w:r w:rsidRPr="00BF175B">
        <w:t xml:space="preserve">arget </w:t>
      </w:r>
      <w:r w:rsidR="00583CCD" w:rsidRPr="00BF175B">
        <w:rPr>
          <w:lang w:val="id-ID"/>
        </w:rPr>
        <w:t xml:space="preserve">pencapaian nilai  yang ada di  dalam </w:t>
      </w:r>
      <w:r w:rsidRPr="00BF175B">
        <w:t xml:space="preserve">kurikulum yang terlalu tinggi, </w:t>
      </w:r>
      <w:r w:rsidR="00583CCD" w:rsidRPr="00BF175B">
        <w:rPr>
          <w:lang w:val="id-ID"/>
        </w:rPr>
        <w:t>sistem</w:t>
      </w:r>
      <w:r w:rsidRPr="00BF175B">
        <w:t xml:space="preserve"> pembelajaran yang kompetitif, pemberian tugas yang sangat padat, serta sistem penilaian yang ketat merupakan faktor penyebab timbulnya kecemasan yang bersumber dari faktor kurikulum. Sementara itu faktor lingkungan peserta didik yang tidak saling mendukung dan membantu dalam menyelesaikan setiap permasalahan yang dihadapi pada saat mengikuti proses pembelajaran di kelas maupun pada saat menyelesaikan pekerjaan rumah tentang mata pelajaran yang dianggap cemas.</w:t>
      </w:r>
    </w:p>
    <w:p w:rsidR="00493A01" w:rsidRPr="00BF175B" w:rsidRDefault="00493A01" w:rsidP="005B1DB6">
      <w:pPr>
        <w:tabs>
          <w:tab w:val="left" w:pos="567"/>
          <w:tab w:val="left" w:pos="993"/>
          <w:tab w:val="left" w:pos="5103"/>
          <w:tab w:val="left" w:pos="5245"/>
        </w:tabs>
        <w:spacing w:line="360" w:lineRule="auto"/>
        <w:ind w:firstLine="720"/>
        <w:jc w:val="both"/>
      </w:pPr>
      <w:r w:rsidRPr="00BF175B">
        <w:t xml:space="preserve">Dari berbagai persoalan yang sering muncul dialami oleh siswa telah terpampang pada persoalan-persolan tadi, oleh sebab itu perlu adanya upaya yang penting dalam menangani problema yang sering dialami oleh para siswa dalam menghadapi ujian baik sebelum maupun sesudahnya. </w:t>
      </w:r>
    </w:p>
    <w:p w:rsidR="00493A01" w:rsidRPr="00BF175B" w:rsidRDefault="00493A01" w:rsidP="005B1DB6">
      <w:pPr>
        <w:tabs>
          <w:tab w:val="left" w:pos="567"/>
          <w:tab w:val="left" w:pos="993"/>
          <w:tab w:val="left" w:pos="5103"/>
          <w:tab w:val="left" w:pos="5245"/>
        </w:tabs>
        <w:spacing w:line="360" w:lineRule="auto"/>
        <w:jc w:val="both"/>
      </w:pPr>
      <w:r w:rsidRPr="00BF175B">
        <w:t xml:space="preserve"> </w:t>
      </w:r>
      <w:r w:rsidR="004B2500" w:rsidRPr="00BF175B">
        <w:rPr>
          <w:lang w:val="id-ID"/>
        </w:rPr>
        <w:tab/>
      </w:r>
      <w:r w:rsidRPr="00BF175B">
        <w:t xml:space="preserve">Konseling kelompok dengan teknik teknik Relaksasi untuk mengurangi kecemasan siswa dalam menghadapi ujian menekankan pada asumsi dasar teknik Relaksasi, Asumsi dasar yang mendasari teknik ini adalah bahwa responsi terhadap kecemasan itu dapat dipelajari atau dikondisikan, dan bisa dicegah dengan memberi subtitusi berupa suatu aktivitas yang sifatnya memusuhinya. Prosedur itu digunakan terutama bagi reaksi </w:t>
      </w:r>
      <w:r w:rsidRPr="00BF175B">
        <w:lastRenderedPageBreak/>
        <w:t xml:space="preserve">kecemasan dan penghindaran. Ini mencakup analisa behavioral pertama dari stimulus yang menyebabkan kecemasan dan dibangunnya suatu hirarki dari situasi penghasil kecemasan; kemudian prosedur bersantai diajarkan dan disekenario yang dihayalkan, dari situasi yang dikemukakan dalam suatu urutan dari yang paling ringan sampai yang paling mengancam. Stimulus yang menghasilkan kecemasan berkali-kali dipasangkan dengan latihan bersantai sampai hubungan antara stimulus-stimulus serta responsi terhadap kecemasan itu hilang.Kajian-kajian penelitian mengenali Relaksasi yang memperkuat asumsi di atas antara lain: penelitian Otta dan Celestina (2014) didapat hasil bahwa dengan teknik Relaksasi dan teknik perilaku dapat mengurangi kecemasan dalam tes pada siswa di Abia. Selain itu penelitian oleh Ifeanyi (2015) didapat hasil bahwa teknik desensitisasi sistematis efektif dan signifikan dalam mengurangi kecemasan dalam menghadapi tes pada siswa Sekolah Menengah Pertama. </w:t>
      </w:r>
    </w:p>
    <w:p w:rsidR="00493A01" w:rsidRPr="00BF175B" w:rsidRDefault="00493A01" w:rsidP="005B1DB6">
      <w:pPr>
        <w:tabs>
          <w:tab w:val="left" w:pos="567"/>
          <w:tab w:val="left" w:pos="993"/>
          <w:tab w:val="left" w:pos="5103"/>
          <w:tab w:val="left" w:pos="5245"/>
        </w:tabs>
        <w:spacing w:line="360" w:lineRule="auto"/>
        <w:ind w:right="-7" w:firstLine="852"/>
        <w:jc w:val="both"/>
      </w:pPr>
      <w:r w:rsidRPr="00BF175B">
        <w:t>Sehubungan dengan  peningkatan mutu pendidikan pada era globalisasi ini pemerinta selalu memperbaiki kenerja guru serta hasil dari proses belajar mengajar tersebut dengan menuntut nilai yang harus tuntas atau melebihi  kriteria  ketuntasan minimal pada peserta didik hal inilah menimbulkan kecemasan pada siswa dalam menghadapi ujian sekolah.</w:t>
      </w:r>
    </w:p>
    <w:p w:rsidR="00493A01" w:rsidRPr="00BF175B" w:rsidRDefault="00493A01" w:rsidP="005B1DB6">
      <w:pPr>
        <w:tabs>
          <w:tab w:val="left" w:pos="567"/>
          <w:tab w:val="left" w:pos="993"/>
          <w:tab w:val="left" w:pos="5103"/>
          <w:tab w:val="left" w:pos="5245"/>
        </w:tabs>
        <w:spacing w:line="360" w:lineRule="auto"/>
        <w:ind w:right="-7" w:firstLine="852"/>
        <w:jc w:val="both"/>
      </w:pPr>
      <w:r w:rsidRPr="00BF175B">
        <w:t xml:space="preserve">Focus dalam proses pembelajaran merupakan dasar untuk mengembakan ilmu dan </w:t>
      </w:r>
      <w:r w:rsidR="00583CCD" w:rsidRPr="00BF175B">
        <w:rPr>
          <w:lang w:val="id-ID"/>
        </w:rPr>
        <w:t xml:space="preserve">bakat dan  minat </w:t>
      </w:r>
      <w:r w:rsidRPr="00BF175B">
        <w:t xml:space="preserve"> yang </w:t>
      </w:r>
      <w:r w:rsidR="00583CCD" w:rsidRPr="00BF175B">
        <w:rPr>
          <w:lang w:val="id-ID"/>
        </w:rPr>
        <w:t>di miliki oleh siswa</w:t>
      </w:r>
      <w:r w:rsidRPr="00BF175B">
        <w:t>, namun hasil yang kita peroleh terkadang tidaklah sama dari tujuan yang ingin kita capai dalam proses belajar tersebut, semisalkan rasa cemas karna takut gagal adalah salah satu faktor yang menjadi penghambat proses tersebut.</w:t>
      </w:r>
    </w:p>
    <w:p w:rsidR="00493A01" w:rsidRPr="00BF175B" w:rsidRDefault="00493A01" w:rsidP="005B1DB6">
      <w:pPr>
        <w:tabs>
          <w:tab w:val="left" w:pos="567"/>
          <w:tab w:val="left" w:pos="993"/>
          <w:tab w:val="left" w:pos="5103"/>
          <w:tab w:val="left" w:pos="5245"/>
        </w:tabs>
        <w:spacing w:line="360" w:lineRule="auto"/>
        <w:ind w:right="-7" w:firstLine="852"/>
        <w:jc w:val="both"/>
      </w:pPr>
      <w:r w:rsidRPr="00BF175B">
        <w:t xml:space="preserve">Hambatan yang muncul salah satunya itu timbul dari dalam diri peserta didik, selain itu bisa faktor dari luar diri </w:t>
      </w:r>
      <w:r w:rsidR="00583CCD" w:rsidRPr="00BF175B">
        <w:rPr>
          <w:lang w:val="id-ID"/>
        </w:rPr>
        <w:t>siswa</w:t>
      </w:r>
      <w:r w:rsidRPr="00BF175B">
        <w:t xml:space="preserve"> dapat mempengaruhi hasil belajar yang ingin di capai, dan apabila hambatan- hambatan yang muncul dalam kegiatan atau proses belajar mengajaar ini tidak di tangulangi atau tidak </w:t>
      </w:r>
      <w:r w:rsidRPr="00BF175B">
        <w:lastRenderedPageBreak/>
        <w:t>di perbaiki maka akan muncul masalah lain pada diri peserta didik tersebut.</w:t>
      </w:r>
    </w:p>
    <w:p w:rsidR="00493A01" w:rsidRPr="00BF175B" w:rsidRDefault="00493A01" w:rsidP="005B1DB6">
      <w:pPr>
        <w:tabs>
          <w:tab w:val="left" w:pos="567"/>
          <w:tab w:val="left" w:pos="993"/>
          <w:tab w:val="left" w:pos="5103"/>
          <w:tab w:val="left" w:pos="5245"/>
        </w:tabs>
        <w:spacing w:line="360" w:lineRule="auto"/>
        <w:ind w:right="-7" w:firstLine="852"/>
        <w:jc w:val="both"/>
      </w:pPr>
      <w:r w:rsidRPr="00BF175B">
        <w:t>Teknik relaksasi merupan teknik didalam bimbingan konseling yang di mana teknik ini dapat membantu merelaksasikan diri peserta didik dengan dibantu oleh musik intrumental yang bisa mengurangi tingkat stres pada manusia.</w:t>
      </w:r>
    </w:p>
    <w:p w:rsidR="00493A01" w:rsidRPr="00BF175B" w:rsidRDefault="00493A01" w:rsidP="005B1DB6">
      <w:pPr>
        <w:tabs>
          <w:tab w:val="left" w:pos="567"/>
          <w:tab w:val="left" w:pos="993"/>
          <w:tab w:val="left" w:pos="5103"/>
          <w:tab w:val="left" w:pos="5245"/>
        </w:tabs>
        <w:spacing w:line="360" w:lineRule="auto"/>
        <w:ind w:right="-7" w:firstLine="852"/>
        <w:jc w:val="both"/>
      </w:pPr>
      <w:r w:rsidRPr="00BF175B">
        <w:t xml:space="preserve">Berdasarkan latar belakang diatas maka untuk itu peneliti ingin sekali melihat  keefektifan </w:t>
      </w:r>
      <w:r w:rsidR="00583CCD" w:rsidRPr="00BF175B">
        <w:rPr>
          <w:lang w:val="id-ID"/>
        </w:rPr>
        <w:t xml:space="preserve">konseling kelompok </w:t>
      </w:r>
      <w:r w:rsidR="00583CCD" w:rsidRPr="00BF175B">
        <w:t xml:space="preserve">Teknik </w:t>
      </w:r>
      <w:r w:rsidRPr="00BF175B">
        <w:t>relaksasi untuk mereduksi kecemasan siswa menghadapi ujian sekolah di tingkat sekolah penengah pertama PGRI 1 palembang.</w:t>
      </w:r>
    </w:p>
    <w:p w:rsidR="0094555D" w:rsidRPr="00BF175B" w:rsidRDefault="008A443B" w:rsidP="005B1DB6">
      <w:pPr>
        <w:pStyle w:val="ListParagraph"/>
        <w:numPr>
          <w:ilvl w:val="0"/>
          <w:numId w:val="7"/>
        </w:numPr>
        <w:tabs>
          <w:tab w:val="left" w:pos="567"/>
          <w:tab w:val="left" w:pos="993"/>
          <w:tab w:val="left" w:pos="5103"/>
          <w:tab w:val="left" w:pos="5245"/>
        </w:tabs>
        <w:spacing w:before="29" w:line="360" w:lineRule="auto"/>
        <w:ind w:left="851" w:hanging="567"/>
      </w:pPr>
      <w:r w:rsidRPr="00BF175B">
        <w:rPr>
          <w:b/>
          <w:spacing w:val="-3"/>
        </w:rPr>
        <w:t>P</w:t>
      </w:r>
      <w:r w:rsidRPr="00BF175B">
        <w:rPr>
          <w:b/>
        </w:rPr>
        <w:t>E</w:t>
      </w:r>
      <w:r w:rsidRPr="00BF175B">
        <w:rPr>
          <w:b/>
          <w:spacing w:val="-1"/>
        </w:rPr>
        <w:t>M</w:t>
      </w:r>
      <w:r w:rsidRPr="00BF175B">
        <w:rPr>
          <w:b/>
        </w:rPr>
        <w:t>BAHASAN</w:t>
      </w:r>
    </w:p>
    <w:p w:rsidR="008A443B" w:rsidRPr="00BF175B" w:rsidRDefault="008A443B" w:rsidP="005B1DB6">
      <w:pPr>
        <w:tabs>
          <w:tab w:val="left" w:pos="284"/>
          <w:tab w:val="left" w:pos="993"/>
          <w:tab w:val="left" w:pos="5103"/>
          <w:tab w:val="left" w:pos="5245"/>
        </w:tabs>
        <w:spacing w:line="360" w:lineRule="auto"/>
        <w:rPr>
          <w:b/>
          <w:lang w:val="id-ID"/>
        </w:rPr>
      </w:pPr>
      <w:r w:rsidRPr="00BF175B">
        <w:rPr>
          <w:b/>
        </w:rPr>
        <w:t xml:space="preserve">  </w:t>
      </w:r>
      <w:r w:rsidRPr="00BF175B">
        <w:rPr>
          <w:b/>
          <w:spacing w:val="8"/>
        </w:rPr>
        <w:t xml:space="preserve"> </w:t>
      </w:r>
      <w:r w:rsidR="004B2500" w:rsidRPr="00BF175B">
        <w:rPr>
          <w:b/>
          <w:spacing w:val="8"/>
          <w:lang w:val="id-ID"/>
        </w:rPr>
        <w:tab/>
      </w:r>
      <w:r w:rsidRPr="00BF175B">
        <w:rPr>
          <w:b/>
          <w:spacing w:val="5"/>
        </w:rPr>
        <w:t>K</w:t>
      </w:r>
      <w:r w:rsidRPr="00BF175B">
        <w:rPr>
          <w:b/>
          <w:spacing w:val="-1"/>
        </w:rPr>
        <w:t>ece</w:t>
      </w:r>
      <w:r w:rsidRPr="00BF175B">
        <w:rPr>
          <w:b/>
          <w:spacing w:val="-3"/>
        </w:rPr>
        <w:t>m</w:t>
      </w:r>
      <w:r w:rsidRPr="00BF175B">
        <w:rPr>
          <w:b/>
        </w:rPr>
        <w:t>a</w:t>
      </w:r>
      <w:r w:rsidRPr="00BF175B">
        <w:rPr>
          <w:b/>
          <w:spacing w:val="-2"/>
        </w:rPr>
        <w:t>s</w:t>
      </w:r>
      <w:r w:rsidRPr="00BF175B">
        <w:rPr>
          <w:b/>
        </w:rPr>
        <w:t>an</w:t>
      </w:r>
    </w:p>
    <w:p w:rsidR="005B1DB6" w:rsidRPr="00BF175B" w:rsidRDefault="005B1DB6" w:rsidP="005B1DB6">
      <w:pPr>
        <w:pStyle w:val="ListParagraph"/>
        <w:numPr>
          <w:ilvl w:val="0"/>
          <w:numId w:val="8"/>
        </w:numPr>
        <w:tabs>
          <w:tab w:val="left" w:pos="284"/>
          <w:tab w:val="left" w:pos="993"/>
          <w:tab w:val="left" w:pos="5103"/>
          <w:tab w:val="left" w:pos="5245"/>
        </w:tabs>
        <w:spacing w:line="360" w:lineRule="auto"/>
        <w:rPr>
          <w:lang w:val="id-ID"/>
        </w:rPr>
      </w:pPr>
      <w:r w:rsidRPr="00BF175B">
        <w:rPr>
          <w:lang w:val="id-ID"/>
        </w:rPr>
        <w:t>Defenisi kecemasan</w:t>
      </w:r>
    </w:p>
    <w:p w:rsidR="00583CCD" w:rsidRPr="00BF175B" w:rsidRDefault="00583CCD" w:rsidP="005B1DB6">
      <w:pPr>
        <w:tabs>
          <w:tab w:val="left" w:pos="567"/>
          <w:tab w:val="left" w:pos="993"/>
          <w:tab w:val="left" w:pos="5103"/>
          <w:tab w:val="left" w:pos="5245"/>
        </w:tabs>
        <w:spacing w:line="360" w:lineRule="auto"/>
        <w:ind w:right="-7" w:firstLine="720"/>
        <w:jc w:val="both"/>
        <w:rPr>
          <w:lang w:val="id-ID"/>
        </w:rPr>
      </w:pPr>
      <w:r w:rsidRPr="00BF175B">
        <w:t xml:space="preserve">Dalam </w:t>
      </w:r>
      <w:r w:rsidR="008A443B" w:rsidRPr="00BF175B">
        <w:t>Kamus Psikologi</w:t>
      </w:r>
      <w:r w:rsidRPr="00BF175B">
        <w:rPr>
          <w:lang w:val="id-ID"/>
        </w:rPr>
        <w:t xml:space="preserve"> kecemasan atau kekewatiran</w:t>
      </w:r>
      <w:r w:rsidR="008A443B" w:rsidRPr="00BF175B">
        <w:t xml:space="preserve"> diartikan sebagai kegelisahan, kecemasan, kekhawatiran yang ku</w:t>
      </w:r>
      <w:r w:rsidRPr="00BF175B">
        <w:t>rang jelas atau tidak mendasar.</w:t>
      </w:r>
      <w:r w:rsidR="008A443B" w:rsidRPr="00BF175B">
        <w:t xml:space="preserve"> Kartono (2002,:129) Lebih lanjut dia menyebutkan bahwa kecemasan ialah semacam kegelisahan, kekhawatiran, dan ketakutan terhadap sesuatu yang </w:t>
      </w:r>
      <w:r w:rsidRPr="00BF175B">
        <w:rPr>
          <w:lang w:val="id-ID"/>
        </w:rPr>
        <w:t>belum pasti kebenarannya</w:t>
      </w:r>
      <w:r w:rsidR="008A443B" w:rsidRPr="00BF175B">
        <w:t xml:space="preserve">, </w:t>
      </w:r>
    </w:p>
    <w:p w:rsidR="008A443B" w:rsidRPr="00BF175B" w:rsidRDefault="008A443B" w:rsidP="005B1DB6">
      <w:pPr>
        <w:tabs>
          <w:tab w:val="left" w:pos="567"/>
          <w:tab w:val="left" w:pos="993"/>
          <w:tab w:val="left" w:pos="5103"/>
          <w:tab w:val="left" w:pos="5245"/>
        </w:tabs>
        <w:spacing w:line="360" w:lineRule="auto"/>
        <w:ind w:right="-7" w:firstLine="720"/>
        <w:jc w:val="both"/>
      </w:pPr>
      <w:r w:rsidRPr="00BF175B">
        <w:t>Pengertian di atas menekankan bahwa penyebab kecemasan adalah sesuatu yang tidak jelas atau sesuatu yang dicemaskan oleh seseorang merupakan sesuatu yang semestinya tidak menyebabkan orang tersebut menjadi cemas.</w:t>
      </w:r>
      <w:r w:rsidRPr="00BF175B">
        <w:rPr>
          <w:spacing w:val="-2"/>
        </w:rPr>
        <w:t>M</w:t>
      </w:r>
      <w:r w:rsidRPr="00BF175B">
        <w:rPr>
          <w:spacing w:val="4"/>
        </w:rPr>
        <w:t>e</w:t>
      </w:r>
      <w:r w:rsidRPr="00BF175B">
        <w:rPr>
          <w:spacing w:val="-5"/>
        </w:rPr>
        <w:t>n</w:t>
      </w:r>
      <w:r w:rsidRPr="00BF175B">
        <w:t>u</w:t>
      </w:r>
      <w:r w:rsidRPr="00BF175B">
        <w:rPr>
          <w:spacing w:val="1"/>
        </w:rPr>
        <w:t>r</w:t>
      </w:r>
      <w:r w:rsidRPr="00BF175B">
        <w:t>ut</w:t>
      </w:r>
      <w:r w:rsidRPr="00BF175B">
        <w:rPr>
          <w:spacing w:val="9"/>
        </w:rPr>
        <w:t xml:space="preserve"> </w:t>
      </w:r>
      <w:r w:rsidRPr="00BF175B">
        <w:rPr>
          <w:spacing w:val="-2"/>
        </w:rPr>
        <w:t>M</w:t>
      </w:r>
      <w:r w:rsidRPr="00BF175B">
        <w:rPr>
          <w:spacing w:val="-1"/>
        </w:rPr>
        <w:t>e</w:t>
      </w:r>
      <w:r w:rsidRPr="00BF175B">
        <w:rPr>
          <w:spacing w:val="-5"/>
        </w:rPr>
        <w:t>n</w:t>
      </w:r>
      <w:r w:rsidRPr="00BF175B">
        <w:t>u</w:t>
      </w:r>
      <w:r w:rsidRPr="00BF175B">
        <w:rPr>
          <w:spacing w:val="1"/>
        </w:rPr>
        <w:t>r</w:t>
      </w:r>
      <w:r w:rsidRPr="00BF175B">
        <w:t>ut</w:t>
      </w:r>
      <w:r w:rsidRPr="00BF175B">
        <w:rPr>
          <w:spacing w:val="5"/>
        </w:rPr>
        <w:t xml:space="preserve"> </w:t>
      </w:r>
      <w:r w:rsidRPr="00BF175B">
        <w:rPr>
          <w:spacing w:val="-5"/>
        </w:rPr>
        <w:t>An</w:t>
      </w:r>
      <w:r w:rsidRPr="00BF175B">
        <w:rPr>
          <w:spacing w:val="5"/>
        </w:rPr>
        <w:t>d</w:t>
      </w:r>
      <w:r w:rsidRPr="00BF175B">
        <w:t xml:space="preserve">i </w:t>
      </w:r>
      <w:r w:rsidRPr="00BF175B">
        <w:rPr>
          <w:spacing w:val="2"/>
        </w:rPr>
        <w:t>M</w:t>
      </w:r>
      <w:r w:rsidRPr="00BF175B">
        <w:rPr>
          <w:spacing w:val="-1"/>
        </w:rPr>
        <w:t>a</w:t>
      </w:r>
      <w:r w:rsidRPr="00BF175B">
        <w:t>p</w:t>
      </w:r>
      <w:r w:rsidRPr="00BF175B">
        <w:rPr>
          <w:spacing w:val="5"/>
        </w:rPr>
        <w:t>p</w:t>
      </w:r>
      <w:r w:rsidRPr="00BF175B">
        <w:rPr>
          <w:spacing w:val="-4"/>
        </w:rPr>
        <w:t>i</w:t>
      </w:r>
      <w:r w:rsidRPr="00BF175B">
        <w:rPr>
          <w:spacing w:val="-1"/>
        </w:rPr>
        <w:t>a</w:t>
      </w:r>
      <w:r w:rsidRPr="00BF175B">
        <w:rPr>
          <w:spacing w:val="1"/>
        </w:rPr>
        <w:t>r</w:t>
      </w:r>
      <w:r w:rsidRPr="00BF175B">
        <w:t>e</w:t>
      </w:r>
      <w:r w:rsidRPr="00BF175B">
        <w:rPr>
          <w:spacing w:val="3"/>
        </w:rPr>
        <w:t xml:space="preserve"> </w:t>
      </w:r>
      <w:r w:rsidRPr="00BF175B">
        <w:t>k</w:t>
      </w:r>
      <w:r w:rsidRPr="00BF175B">
        <w:rPr>
          <w:spacing w:val="-1"/>
        </w:rPr>
        <w:t>ec</w:t>
      </w:r>
      <w:r w:rsidRPr="00BF175B">
        <w:rPr>
          <w:spacing w:val="4"/>
        </w:rPr>
        <w:t>e</w:t>
      </w:r>
      <w:r w:rsidRPr="00BF175B">
        <w:rPr>
          <w:spacing w:val="-4"/>
        </w:rPr>
        <w:t>m</w:t>
      </w:r>
      <w:r w:rsidRPr="00BF175B">
        <w:rPr>
          <w:spacing w:val="-1"/>
        </w:rPr>
        <w:t>a</w:t>
      </w:r>
      <w:r w:rsidRPr="00BF175B">
        <w:rPr>
          <w:spacing w:val="-2"/>
        </w:rPr>
        <w:t>s</w:t>
      </w:r>
      <w:r w:rsidRPr="00BF175B">
        <w:rPr>
          <w:spacing w:val="4"/>
        </w:rPr>
        <w:t>a</w:t>
      </w:r>
      <w:r w:rsidRPr="00BF175B">
        <w:t>n</w:t>
      </w:r>
      <w:r w:rsidRPr="00BF175B">
        <w:rPr>
          <w:spacing w:val="4"/>
        </w:rPr>
        <w:t xml:space="preserve"> </w:t>
      </w:r>
      <w:r w:rsidRPr="00BF175B">
        <w:rPr>
          <w:spacing w:val="-1"/>
        </w:rPr>
        <w:t>a</w:t>
      </w:r>
      <w:r w:rsidRPr="00BF175B">
        <w:t>d</w:t>
      </w:r>
      <w:r w:rsidRPr="00BF175B">
        <w:rPr>
          <w:spacing w:val="4"/>
        </w:rPr>
        <w:t>a</w:t>
      </w:r>
      <w:r w:rsidRPr="00BF175B">
        <w:rPr>
          <w:spacing w:val="-9"/>
        </w:rPr>
        <w:t>l</w:t>
      </w:r>
      <w:r w:rsidRPr="00BF175B">
        <w:rPr>
          <w:spacing w:val="4"/>
        </w:rPr>
        <w:t>a</w:t>
      </w:r>
      <w:r w:rsidRPr="00BF175B">
        <w:t xml:space="preserve">h </w:t>
      </w:r>
      <w:r w:rsidRPr="00BF175B">
        <w:rPr>
          <w:spacing w:val="-2"/>
        </w:rPr>
        <w:t>s</w:t>
      </w:r>
      <w:r w:rsidRPr="00BF175B">
        <w:rPr>
          <w:spacing w:val="5"/>
        </w:rPr>
        <w:t>u</w:t>
      </w:r>
      <w:r w:rsidRPr="00BF175B">
        <w:rPr>
          <w:spacing w:val="-1"/>
        </w:rPr>
        <w:t>a</w:t>
      </w:r>
      <w:r w:rsidRPr="00BF175B">
        <w:rPr>
          <w:spacing w:val="5"/>
        </w:rPr>
        <w:t>t</w:t>
      </w:r>
      <w:r w:rsidRPr="00BF175B">
        <w:t>u p</w:t>
      </w:r>
      <w:r w:rsidRPr="00BF175B">
        <w:rPr>
          <w:spacing w:val="-1"/>
        </w:rPr>
        <w:t>e</w:t>
      </w:r>
      <w:r w:rsidRPr="00BF175B">
        <w:rPr>
          <w:spacing w:val="1"/>
        </w:rPr>
        <w:t>r</w:t>
      </w:r>
      <w:r w:rsidRPr="00BF175B">
        <w:rPr>
          <w:spacing w:val="-1"/>
        </w:rPr>
        <w:t>a</w:t>
      </w:r>
      <w:r w:rsidRPr="00BF175B">
        <w:rPr>
          <w:spacing w:val="-2"/>
        </w:rPr>
        <w:t>s</w:t>
      </w:r>
      <w:r w:rsidRPr="00BF175B">
        <w:rPr>
          <w:spacing w:val="-1"/>
        </w:rPr>
        <w:t>a</w:t>
      </w:r>
      <w:r w:rsidRPr="00BF175B">
        <w:rPr>
          <w:spacing w:val="4"/>
        </w:rPr>
        <w:t>a</w:t>
      </w:r>
      <w:r w:rsidRPr="00BF175B">
        <w:t>n</w:t>
      </w:r>
      <w:r w:rsidR="00583CCD" w:rsidRPr="00BF175B">
        <w:rPr>
          <w:lang w:val="id-ID"/>
        </w:rPr>
        <w:t xml:space="preserve"> yang muncul dan dapat membuat perasaan</w:t>
      </w:r>
      <w:r w:rsidRPr="00BF175B">
        <w:t xml:space="preserve"> k</w:t>
      </w:r>
      <w:r w:rsidRPr="00BF175B">
        <w:rPr>
          <w:spacing w:val="4"/>
        </w:rPr>
        <w:t>a</w:t>
      </w:r>
      <w:r w:rsidRPr="00BF175B">
        <w:rPr>
          <w:spacing w:val="-1"/>
        </w:rPr>
        <w:t>ca</w:t>
      </w:r>
      <w:r w:rsidRPr="00BF175B">
        <w:t>u</w:t>
      </w:r>
      <w:r w:rsidRPr="00BF175B">
        <w:rPr>
          <w:spacing w:val="4"/>
        </w:rPr>
        <w:t xml:space="preserve"> </w:t>
      </w:r>
      <w:r w:rsidRPr="00BF175B">
        <w:rPr>
          <w:spacing w:val="-1"/>
        </w:rPr>
        <w:t>a</w:t>
      </w:r>
      <w:r w:rsidRPr="00BF175B">
        <w:rPr>
          <w:spacing w:val="5"/>
        </w:rPr>
        <w:t>t</w:t>
      </w:r>
      <w:r w:rsidRPr="00BF175B">
        <w:rPr>
          <w:spacing w:val="-1"/>
        </w:rPr>
        <w:t>a</w:t>
      </w:r>
      <w:r w:rsidRPr="00BF175B">
        <w:t>u</w:t>
      </w:r>
      <w:r w:rsidRPr="00BF175B">
        <w:rPr>
          <w:spacing w:val="4"/>
        </w:rPr>
        <w:t xml:space="preserve"> </w:t>
      </w:r>
      <w:r w:rsidRPr="00BF175B">
        <w:rPr>
          <w:spacing w:val="5"/>
        </w:rPr>
        <w:t>t</w:t>
      </w:r>
      <w:r w:rsidRPr="00BF175B">
        <w:rPr>
          <w:spacing w:val="-9"/>
        </w:rPr>
        <w:t>i</w:t>
      </w:r>
      <w:r w:rsidRPr="00BF175B">
        <w:rPr>
          <w:spacing w:val="5"/>
        </w:rPr>
        <w:t>d</w:t>
      </w:r>
      <w:r w:rsidRPr="00BF175B">
        <w:rPr>
          <w:spacing w:val="-1"/>
        </w:rPr>
        <w:t>a</w:t>
      </w:r>
      <w:r w:rsidRPr="00BF175B">
        <w:t>k</w:t>
      </w:r>
      <w:r w:rsidRPr="00BF175B">
        <w:rPr>
          <w:spacing w:val="4"/>
        </w:rPr>
        <w:t xml:space="preserve"> e</w:t>
      </w:r>
      <w:r w:rsidRPr="00BF175B">
        <w:rPr>
          <w:spacing w:val="-5"/>
        </w:rPr>
        <w:t>n</w:t>
      </w:r>
      <w:r w:rsidRPr="00BF175B">
        <w:rPr>
          <w:spacing w:val="-1"/>
        </w:rPr>
        <w:t>a</w:t>
      </w:r>
      <w:r w:rsidRPr="00BF175B">
        <w:t>k</w:t>
      </w:r>
      <w:r w:rsidRPr="00BF175B">
        <w:rPr>
          <w:spacing w:val="9"/>
        </w:rPr>
        <w:t xml:space="preserve"> </w:t>
      </w:r>
      <w:r w:rsidRPr="00BF175B">
        <w:rPr>
          <w:spacing w:val="-5"/>
        </w:rPr>
        <w:t>y</w:t>
      </w:r>
      <w:r w:rsidRPr="00BF175B">
        <w:rPr>
          <w:spacing w:val="4"/>
        </w:rPr>
        <w:t>a</w:t>
      </w:r>
      <w:r w:rsidRPr="00BF175B">
        <w:t>ng</w:t>
      </w:r>
      <w:r w:rsidRPr="00BF175B">
        <w:rPr>
          <w:spacing w:val="9"/>
        </w:rPr>
        <w:t xml:space="preserve"> </w:t>
      </w:r>
      <w:r w:rsidR="00583CCD" w:rsidRPr="00BF175B">
        <w:rPr>
          <w:spacing w:val="-4"/>
          <w:lang w:val="id-ID"/>
        </w:rPr>
        <w:t xml:space="preserve">memberikan signal pada </w:t>
      </w:r>
      <w:r w:rsidRPr="00BF175B">
        <w:rPr>
          <w:spacing w:val="4"/>
        </w:rPr>
        <w:t xml:space="preserve"> </w:t>
      </w:r>
      <w:r w:rsidRPr="00BF175B">
        <w:rPr>
          <w:spacing w:val="-4"/>
        </w:rPr>
        <w:t>i</w:t>
      </w:r>
      <w:r w:rsidRPr="00BF175B">
        <w:rPr>
          <w:spacing w:val="-5"/>
        </w:rPr>
        <w:t>n</w:t>
      </w:r>
      <w:r w:rsidRPr="00BF175B">
        <w:rPr>
          <w:spacing w:val="5"/>
        </w:rPr>
        <w:t>d</w:t>
      </w:r>
      <w:r w:rsidRPr="00BF175B">
        <w:rPr>
          <w:spacing w:val="-4"/>
        </w:rPr>
        <w:t>i</w:t>
      </w:r>
      <w:r w:rsidRPr="00BF175B">
        <w:rPr>
          <w:spacing w:val="12"/>
        </w:rPr>
        <w:t>v</w:t>
      </w:r>
      <w:r w:rsidRPr="00BF175B">
        <w:rPr>
          <w:spacing w:val="-4"/>
        </w:rPr>
        <w:t>i</w:t>
      </w:r>
      <w:r w:rsidRPr="00BF175B">
        <w:t>du</w:t>
      </w:r>
      <w:r w:rsidRPr="00BF175B">
        <w:rPr>
          <w:spacing w:val="9"/>
        </w:rPr>
        <w:t xml:space="preserve"> </w:t>
      </w:r>
      <w:r w:rsidR="00583CCD" w:rsidRPr="00BF175B">
        <w:rPr>
          <w:spacing w:val="-1"/>
          <w:lang w:val="id-ID"/>
        </w:rPr>
        <w:t>tentang adanya</w:t>
      </w:r>
      <w:r w:rsidRPr="00BF175B">
        <w:t xml:space="preserve"> </w:t>
      </w:r>
      <w:r w:rsidRPr="00BF175B">
        <w:rPr>
          <w:spacing w:val="9"/>
        </w:rPr>
        <w:t xml:space="preserve"> </w:t>
      </w:r>
      <w:r w:rsidRPr="00BF175B">
        <w:rPr>
          <w:spacing w:val="-2"/>
        </w:rPr>
        <w:t>s</w:t>
      </w:r>
      <w:r w:rsidRPr="00BF175B">
        <w:rPr>
          <w:spacing w:val="5"/>
        </w:rPr>
        <w:t>u</w:t>
      </w:r>
      <w:r w:rsidRPr="00BF175B">
        <w:rPr>
          <w:spacing w:val="-1"/>
        </w:rPr>
        <w:t>a</w:t>
      </w:r>
      <w:r w:rsidRPr="00BF175B">
        <w:rPr>
          <w:spacing w:val="5"/>
        </w:rPr>
        <w:t>t</w:t>
      </w:r>
      <w:r w:rsidRPr="00BF175B">
        <w:t xml:space="preserve">u </w:t>
      </w:r>
      <w:r w:rsidRPr="00BF175B">
        <w:rPr>
          <w:spacing w:val="5"/>
        </w:rPr>
        <w:t xml:space="preserve"> </w:t>
      </w:r>
      <w:r w:rsidRPr="00BF175B">
        <w:rPr>
          <w:spacing w:val="-1"/>
        </w:rPr>
        <w:t>a</w:t>
      </w:r>
      <w:r w:rsidRPr="00BF175B">
        <w:rPr>
          <w:spacing w:val="-5"/>
        </w:rPr>
        <w:t>n</w:t>
      </w:r>
      <w:r w:rsidRPr="00BF175B">
        <w:rPr>
          <w:spacing w:val="-1"/>
        </w:rPr>
        <w:t>c</w:t>
      </w:r>
      <w:r w:rsidRPr="00BF175B">
        <w:rPr>
          <w:spacing w:val="4"/>
        </w:rPr>
        <w:t>a</w:t>
      </w:r>
      <w:r w:rsidRPr="00BF175B">
        <w:rPr>
          <w:spacing w:val="-4"/>
        </w:rPr>
        <w:t>m</w:t>
      </w:r>
      <w:r w:rsidRPr="00BF175B">
        <w:rPr>
          <w:spacing w:val="4"/>
        </w:rPr>
        <w:t>a</w:t>
      </w:r>
      <w:r w:rsidRPr="00BF175B">
        <w:t xml:space="preserve">n </w:t>
      </w:r>
      <w:r w:rsidRPr="00BF175B">
        <w:rPr>
          <w:spacing w:val="5"/>
        </w:rPr>
        <w:t xml:space="preserve"> </w:t>
      </w:r>
      <w:r w:rsidRPr="00BF175B">
        <w:rPr>
          <w:spacing w:val="-1"/>
        </w:rPr>
        <w:t>a</w:t>
      </w:r>
      <w:r w:rsidRPr="00BF175B">
        <w:rPr>
          <w:spacing w:val="5"/>
        </w:rPr>
        <w:t>t</w:t>
      </w:r>
      <w:r w:rsidRPr="00BF175B">
        <w:rPr>
          <w:spacing w:val="-1"/>
        </w:rPr>
        <w:t>a</w:t>
      </w:r>
      <w:r w:rsidRPr="00BF175B">
        <w:t xml:space="preserve">u </w:t>
      </w:r>
      <w:r w:rsidRPr="00BF175B">
        <w:rPr>
          <w:spacing w:val="10"/>
        </w:rPr>
        <w:t xml:space="preserve"> </w:t>
      </w:r>
      <w:r w:rsidRPr="00BF175B">
        <w:rPr>
          <w:spacing w:val="-5"/>
        </w:rPr>
        <w:t>b</w:t>
      </w:r>
      <w:r w:rsidRPr="00BF175B">
        <w:rPr>
          <w:spacing w:val="4"/>
        </w:rPr>
        <w:t>a</w:t>
      </w:r>
      <w:r w:rsidRPr="00BF175B">
        <w:rPr>
          <w:spacing w:val="-5"/>
        </w:rPr>
        <w:t>h</w:t>
      </w:r>
      <w:r w:rsidRPr="00BF175B">
        <w:rPr>
          <w:spacing w:val="4"/>
        </w:rPr>
        <w:t>a</w:t>
      </w:r>
      <w:r w:rsidRPr="00BF175B">
        <w:rPr>
          <w:spacing w:val="-5"/>
        </w:rPr>
        <w:t>y</w:t>
      </w:r>
      <w:r w:rsidRPr="00BF175B">
        <w:t xml:space="preserve">a </w:t>
      </w:r>
      <w:r w:rsidRPr="00BF175B">
        <w:rPr>
          <w:spacing w:val="9"/>
        </w:rPr>
        <w:t xml:space="preserve"> </w:t>
      </w:r>
      <w:r w:rsidRPr="00BF175B">
        <w:t>n</w:t>
      </w:r>
      <w:r w:rsidRPr="00BF175B">
        <w:rPr>
          <w:spacing w:val="4"/>
        </w:rPr>
        <w:t>a</w:t>
      </w:r>
      <w:r w:rsidRPr="00BF175B">
        <w:rPr>
          <w:spacing w:val="-4"/>
        </w:rPr>
        <w:t>m</w:t>
      </w:r>
      <w:r w:rsidRPr="00BF175B">
        <w:rPr>
          <w:spacing w:val="5"/>
        </w:rPr>
        <w:t>u</w:t>
      </w:r>
      <w:r w:rsidRPr="00BF175B">
        <w:t xml:space="preserve">n  </w:t>
      </w:r>
      <w:r w:rsidR="00583CCD" w:rsidRPr="00BF175B">
        <w:rPr>
          <w:spacing w:val="4"/>
          <w:lang w:val="id-ID"/>
        </w:rPr>
        <w:t>belum</w:t>
      </w:r>
      <w:r w:rsidRPr="00BF175B">
        <w:t xml:space="preserve"> </w:t>
      </w:r>
      <w:r w:rsidRPr="00BF175B">
        <w:rPr>
          <w:spacing w:val="15"/>
        </w:rPr>
        <w:t xml:space="preserve"> </w:t>
      </w:r>
      <w:r w:rsidRPr="00BF175B">
        <w:rPr>
          <w:spacing w:val="-4"/>
        </w:rPr>
        <w:t>j</w:t>
      </w:r>
      <w:r w:rsidRPr="00BF175B">
        <w:rPr>
          <w:spacing w:val="4"/>
        </w:rPr>
        <w:t>e</w:t>
      </w:r>
      <w:r w:rsidRPr="00BF175B">
        <w:rPr>
          <w:spacing w:val="-4"/>
        </w:rPr>
        <w:t>l</w:t>
      </w:r>
      <w:r w:rsidRPr="00BF175B">
        <w:rPr>
          <w:spacing w:val="4"/>
        </w:rPr>
        <w:t>a</w:t>
      </w:r>
      <w:r w:rsidRPr="00BF175B">
        <w:t>s</w:t>
      </w:r>
      <w:r w:rsidRPr="00BF175B">
        <w:rPr>
          <w:spacing w:val="10"/>
        </w:rPr>
        <w:t>.</w:t>
      </w:r>
      <w:r w:rsidRPr="00BF175B">
        <w:rPr>
          <w:spacing w:val="-2"/>
        </w:rPr>
        <w:t>M</w:t>
      </w:r>
      <w:r w:rsidRPr="00BF175B">
        <w:rPr>
          <w:spacing w:val="4"/>
        </w:rPr>
        <w:t>e</w:t>
      </w:r>
      <w:r w:rsidRPr="00BF175B">
        <w:rPr>
          <w:spacing w:val="-5"/>
        </w:rPr>
        <w:t>n</w:t>
      </w:r>
      <w:r w:rsidRPr="00BF175B">
        <w:t>u</w:t>
      </w:r>
      <w:r w:rsidRPr="00BF175B">
        <w:rPr>
          <w:spacing w:val="1"/>
        </w:rPr>
        <w:t>r</w:t>
      </w:r>
      <w:r w:rsidRPr="00BF175B">
        <w:t xml:space="preserve">ut </w:t>
      </w:r>
      <w:r w:rsidRPr="00BF175B">
        <w:rPr>
          <w:spacing w:val="58"/>
        </w:rPr>
        <w:t xml:space="preserve"> </w:t>
      </w:r>
      <w:r w:rsidRPr="00BF175B">
        <w:rPr>
          <w:spacing w:val="-2"/>
        </w:rPr>
        <w:t>J</w:t>
      </w:r>
      <w:r w:rsidRPr="00BF175B">
        <w:t xml:space="preserve">. </w:t>
      </w:r>
      <w:r w:rsidRPr="00BF175B">
        <w:rPr>
          <w:spacing w:val="55"/>
        </w:rPr>
        <w:t xml:space="preserve"> </w:t>
      </w:r>
      <w:r w:rsidRPr="00BF175B">
        <w:rPr>
          <w:spacing w:val="1"/>
        </w:rPr>
        <w:t>P</w:t>
      </w:r>
      <w:r w:rsidRPr="00BF175B">
        <w:t xml:space="preserve">. </w:t>
      </w:r>
      <w:r w:rsidRPr="00BF175B">
        <w:rPr>
          <w:spacing w:val="55"/>
        </w:rPr>
        <w:t xml:space="preserve"> </w:t>
      </w:r>
      <w:r w:rsidRPr="00BF175B">
        <w:rPr>
          <w:spacing w:val="-2"/>
        </w:rPr>
        <w:t>C</w:t>
      </w:r>
      <w:r w:rsidRPr="00BF175B">
        <w:rPr>
          <w:spacing w:val="-5"/>
        </w:rPr>
        <w:t>h</w:t>
      </w:r>
      <w:r w:rsidRPr="00BF175B">
        <w:rPr>
          <w:spacing w:val="-1"/>
        </w:rPr>
        <w:t>a</w:t>
      </w:r>
      <w:r w:rsidRPr="00BF175B">
        <w:rPr>
          <w:spacing w:val="5"/>
        </w:rPr>
        <w:t>p</w:t>
      </w:r>
      <w:r w:rsidRPr="00BF175B">
        <w:rPr>
          <w:spacing w:val="-4"/>
        </w:rPr>
        <w:t>li</w:t>
      </w:r>
      <w:r w:rsidRPr="00BF175B">
        <w:t xml:space="preserve">n, </w:t>
      </w:r>
      <w:r w:rsidRPr="00BF175B">
        <w:rPr>
          <w:spacing w:val="55"/>
        </w:rPr>
        <w:t xml:space="preserve"> </w:t>
      </w:r>
      <w:r w:rsidRPr="00BF175B">
        <w:rPr>
          <w:i/>
          <w:spacing w:val="4"/>
        </w:rPr>
        <w:t>a</w:t>
      </w:r>
      <w:r w:rsidRPr="00BF175B">
        <w:rPr>
          <w:i/>
        </w:rPr>
        <w:t>nx</w:t>
      </w:r>
      <w:r w:rsidRPr="00BF175B">
        <w:rPr>
          <w:i/>
          <w:spacing w:val="-4"/>
        </w:rPr>
        <w:t>i</w:t>
      </w:r>
      <w:r w:rsidRPr="00BF175B">
        <w:rPr>
          <w:i/>
          <w:spacing w:val="-1"/>
        </w:rPr>
        <w:t>e</w:t>
      </w:r>
      <w:r w:rsidRPr="00BF175B">
        <w:rPr>
          <w:i/>
          <w:spacing w:val="10"/>
        </w:rPr>
        <w:t>t</w:t>
      </w:r>
      <w:r w:rsidRPr="00BF175B">
        <w:rPr>
          <w:i/>
        </w:rPr>
        <w:t>y</w:t>
      </w:r>
      <w:r w:rsidRPr="00BF175B">
        <w:t xml:space="preserve"> </w:t>
      </w:r>
      <w:r w:rsidRPr="00BF175B">
        <w:rPr>
          <w:spacing w:val="43"/>
        </w:rPr>
        <w:t xml:space="preserve"> </w:t>
      </w:r>
      <w:r w:rsidRPr="00BF175B">
        <w:rPr>
          <w:spacing w:val="1"/>
        </w:rPr>
        <w:t>(</w:t>
      </w:r>
      <w:r w:rsidRPr="00BF175B">
        <w:t>k</w:t>
      </w:r>
      <w:r w:rsidRPr="00BF175B">
        <w:rPr>
          <w:spacing w:val="-1"/>
        </w:rPr>
        <w:t>ec</w:t>
      </w:r>
      <w:r w:rsidRPr="00BF175B">
        <w:rPr>
          <w:spacing w:val="4"/>
        </w:rPr>
        <w:t>e</w:t>
      </w:r>
      <w:r w:rsidRPr="00BF175B">
        <w:rPr>
          <w:spacing w:val="-4"/>
        </w:rPr>
        <w:t>m</w:t>
      </w:r>
      <w:r w:rsidRPr="00BF175B">
        <w:rPr>
          <w:spacing w:val="4"/>
        </w:rPr>
        <w:t>a</w:t>
      </w:r>
      <w:r w:rsidRPr="00BF175B">
        <w:rPr>
          <w:spacing w:val="-2"/>
        </w:rPr>
        <w:t>s</w:t>
      </w:r>
      <w:r w:rsidRPr="00BF175B">
        <w:rPr>
          <w:spacing w:val="4"/>
        </w:rPr>
        <w:t>a</w:t>
      </w:r>
      <w:r w:rsidRPr="00BF175B">
        <w:rPr>
          <w:spacing w:val="-5"/>
        </w:rPr>
        <w:t>n</w:t>
      </w:r>
      <w:r w:rsidRPr="00BF175B">
        <w:t xml:space="preserve">, </w:t>
      </w:r>
      <w:r w:rsidRPr="00BF175B">
        <w:rPr>
          <w:spacing w:val="55"/>
        </w:rPr>
        <w:t xml:space="preserve"> </w:t>
      </w:r>
      <w:r w:rsidRPr="00BF175B">
        <w:t>k</w:t>
      </w:r>
      <w:r w:rsidRPr="00BF175B">
        <w:rPr>
          <w:spacing w:val="-1"/>
        </w:rPr>
        <w:t>e</w:t>
      </w:r>
      <w:r w:rsidRPr="00BF175B">
        <w:t>g</w:t>
      </w:r>
      <w:r w:rsidRPr="00BF175B">
        <w:rPr>
          <w:spacing w:val="4"/>
        </w:rPr>
        <w:t>e</w:t>
      </w:r>
      <w:r w:rsidRPr="00BF175B">
        <w:rPr>
          <w:spacing w:val="-4"/>
        </w:rPr>
        <w:t>li</w:t>
      </w:r>
      <w:r w:rsidRPr="00BF175B">
        <w:rPr>
          <w:spacing w:val="2"/>
        </w:rPr>
        <w:t>s</w:t>
      </w:r>
      <w:r w:rsidRPr="00BF175B">
        <w:rPr>
          <w:spacing w:val="4"/>
        </w:rPr>
        <w:t>a</w:t>
      </w:r>
      <w:r w:rsidRPr="00BF175B">
        <w:rPr>
          <w:spacing w:val="-5"/>
        </w:rPr>
        <w:t>h</w:t>
      </w:r>
      <w:r w:rsidRPr="00BF175B">
        <w:rPr>
          <w:spacing w:val="4"/>
        </w:rPr>
        <w:t>a</w:t>
      </w:r>
      <w:r w:rsidRPr="00BF175B">
        <w:t xml:space="preserve">n) </w:t>
      </w:r>
      <w:r w:rsidRPr="00BF175B">
        <w:rPr>
          <w:spacing w:val="-1"/>
        </w:rPr>
        <w:t>a</w:t>
      </w:r>
      <w:r w:rsidRPr="00BF175B">
        <w:t>d</w:t>
      </w:r>
      <w:r w:rsidRPr="00BF175B">
        <w:rPr>
          <w:spacing w:val="4"/>
        </w:rPr>
        <w:t>a</w:t>
      </w:r>
      <w:r w:rsidRPr="00BF175B">
        <w:rPr>
          <w:spacing w:val="-9"/>
        </w:rPr>
        <w:t>l</w:t>
      </w:r>
      <w:r w:rsidRPr="00BF175B">
        <w:rPr>
          <w:spacing w:val="4"/>
        </w:rPr>
        <w:t>a</w:t>
      </w:r>
      <w:r w:rsidRPr="00BF175B">
        <w:t xml:space="preserve">h  </w:t>
      </w:r>
      <w:r w:rsidRPr="00BF175B">
        <w:rPr>
          <w:spacing w:val="7"/>
        </w:rPr>
        <w:t xml:space="preserve"> </w:t>
      </w:r>
      <w:r w:rsidRPr="00BF175B">
        <w:rPr>
          <w:spacing w:val="5"/>
        </w:rPr>
        <w:t>p</w:t>
      </w:r>
      <w:r w:rsidRPr="00BF175B">
        <w:rPr>
          <w:spacing w:val="-1"/>
        </w:rPr>
        <w:t>e</w:t>
      </w:r>
      <w:r w:rsidRPr="00BF175B">
        <w:rPr>
          <w:spacing w:val="1"/>
        </w:rPr>
        <w:t>r</w:t>
      </w:r>
      <w:r w:rsidRPr="00BF175B">
        <w:rPr>
          <w:spacing w:val="-1"/>
        </w:rPr>
        <w:t>a</w:t>
      </w:r>
      <w:r w:rsidRPr="00BF175B">
        <w:rPr>
          <w:spacing w:val="-2"/>
        </w:rPr>
        <w:t>s</w:t>
      </w:r>
      <w:r w:rsidRPr="00BF175B">
        <w:rPr>
          <w:spacing w:val="-1"/>
        </w:rPr>
        <w:t>a</w:t>
      </w:r>
      <w:r w:rsidRPr="00BF175B">
        <w:rPr>
          <w:spacing w:val="4"/>
        </w:rPr>
        <w:t>a</w:t>
      </w:r>
      <w:r w:rsidRPr="00BF175B">
        <w:t xml:space="preserve">n  </w:t>
      </w:r>
      <w:r w:rsidRPr="00BF175B">
        <w:rPr>
          <w:spacing w:val="7"/>
        </w:rPr>
        <w:t xml:space="preserve"> </w:t>
      </w:r>
      <w:r w:rsidRPr="00BF175B">
        <w:rPr>
          <w:spacing w:val="-1"/>
        </w:rPr>
        <w:t>c</w:t>
      </w:r>
      <w:r w:rsidRPr="00BF175B">
        <w:rPr>
          <w:spacing w:val="4"/>
        </w:rPr>
        <w:t>a</w:t>
      </w:r>
      <w:r w:rsidRPr="00BF175B">
        <w:rPr>
          <w:spacing w:val="-4"/>
        </w:rPr>
        <w:t>m</w:t>
      </w:r>
      <w:r w:rsidRPr="00BF175B">
        <w:t>pu</w:t>
      </w:r>
      <w:r w:rsidRPr="00BF175B">
        <w:rPr>
          <w:spacing w:val="1"/>
        </w:rPr>
        <w:t>r</w:t>
      </w:r>
      <w:r w:rsidRPr="00BF175B">
        <w:rPr>
          <w:spacing w:val="4"/>
        </w:rPr>
        <w:t>a</w:t>
      </w:r>
      <w:r w:rsidRPr="00BF175B">
        <w:t xml:space="preserve">n  </w:t>
      </w:r>
      <w:r w:rsidRPr="00BF175B">
        <w:rPr>
          <w:spacing w:val="12"/>
        </w:rPr>
        <w:t xml:space="preserve"> </w:t>
      </w:r>
      <w:r w:rsidRPr="00BF175B">
        <w:rPr>
          <w:spacing w:val="-5"/>
        </w:rPr>
        <w:t>b</w:t>
      </w:r>
      <w:r w:rsidRPr="00BF175B">
        <w:rPr>
          <w:spacing w:val="-1"/>
        </w:rPr>
        <w:t>e</w:t>
      </w:r>
      <w:r w:rsidRPr="00BF175B">
        <w:rPr>
          <w:spacing w:val="6"/>
        </w:rPr>
        <w:t>r</w:t>
      </w:r>
      <w:r w:rsidRPr="00BF175B">
        <w:rPr>
          <w:spacing w:val="-4"/>
        </w:rPr>
        <w:t>i</w:t>
      </w:r>
      <w:r w:rsidRPr="00BF175B">
        <w:rPr>
          <w:spacing w:val="2"/>
        </w:rPr>
        <w:t>s</w:t>
      </w:r>
      <w:r w:rsidRPr="00BF175B">
        <w:rPr>
          <w:spacing w:val="-4"/>
        </w:rPr>
        <w:t>i</w:t>
      </w:r>
      <w:r w:rsidRPr="00BF175B">
        <w:t>k</w:t>
      </w:r>
      <w:r w:rsidRPr="00BF175B">
        <w:rPr>
          <w:spacing w:val="4"/>
        </w:rPr>
        <w:t>a</w:t>
      </w:r>
      <w:r w:rsidRPr="00BF175B">
        <w:t xml:space="preserve">n  </w:t>
      </w:r>
      <w:r w:rsidRPr="00BF175B">
        <w:rPr>
          <w:spacing w:val="7"/>
        </w:rPr>
        <w:t xml:space="preserve"> </w:t>
      </w:r>
      <w:r w:rsidRPr="00BF175B">
        <w:t>k</w:t>
      </w:r>
      <w:r w:rsidRPr="00BF175B">
        <w:rPr>
          <w:spacing w:val="-1"/>
        </w:rPr>
        <w:t>e</w:t>
      </w:r>
      <w:r w:rsidRPr="00BF175B">
        <w:rPr>
          <w:spacing w:val="5"/>
        </w:rPr>
        <w:t>t</w:t>
      </w:r>
      <w:r w:rsidRPr="00BF175B">
        <w:rPr>
          <w:spacing w:val="-1"/>
        </w:rPr>
        <w:t>a</w:t>
      </w:r>
      <w:r w:rsidRPr="00BF175B">
        <w:t>ku</w:t>
      </w:r>
      <w:r w:rsidRPr="00BF175B">
        <w:rPr>
          <w:spacing w:val="5"/>
        </w:rPr>
        <w:t>t</w:t>
      </w:r>
      <w:r w:rsidRPr="00BF175B">
        <w:rPr>
          <w:spacing w:val="-1"/>
        </w:rPr>
        <w:t>a</w:t>
      </w:r>
      <w:r w:rsidRPr="00BF175B">
        <w:t xml:space="preserve">n  </w:t>
      </w:r>
      <w:r w:rsidRPr="00BF175B">
        <w:rPr>
          <w:spacing w:val="7"/>
        </w:rPr>
        <w:t xml:space="preserve"> </w:t>
      </w:r>
      <w:r w:rsidRPr="00BF175B">
        <w:t>d</w:t>
      </w:r>
      <w:r w:rsidRPr="00BF175B">
        <w:rPr>
          <w:spacing w:val="4"/>
        </w:rPr>
        <w:t>a</w:t>
      </w:r>
      <w:r w:rsidRPr="00BF175B">
        <w:t xml:space="preserve">n  </w:t>
      </w:r>
      <w:r w:rsidRPr="00BF175B">
        <w:rPr>
          <w:spacing w:val="7"/>
        </w:rPr>
        <w:t xml:space="preserve"> </w:t>
      </w:r>
      <w:r w:rsidRPr="00BF175B">
        <w:t>k</w:t>
      </w:r>
      <w:r w:rsidRPr="00BF175B">
        <w:rPr>
          <w:spacing w:val="-1"/>
        </w:rPr>
        <w:t>e</w:t>
      </w:r>
      <w:r w:rsidRPr="00BF175B">
        <w:t>p</w:t>
      </w:r>
      <w:r w:rsidRPr="00BF175B">
        <w:rPr>
          <w:spacing w:val="6"/>
        </w:rPr>
        <w:t>r</w:t>
      </w:r>
      <w:r w:rsidRPr="00BF175B">
        <w:rPr>
          <w:spacing w:val="-4"/>
        </w:rPr>
        <w:t>i</w:t>
      </w:r>
      <w:r w:rsidRPr="00BF175B">
        <w:t>h</w:t>
      </w:r>
      <w:r w:rsidRPr="00BF175B">
        <w:rPr>
          <w:spacing w:val="-1"/>
        </w:rPr>
        <w:t>a</w:t>
      </w:r>
      <w:r w:rsidRPr="00BF175B">
        <w:rPr>
          <w:spacing w:val="10"/>
        </w:rPr>
        <w:t>t</w:t>
      </w:r>
      <w:r w:rsidRPr="00BF175B">
        <w:rPr>
          <w:spacing w:val="-4"/>
        </w:rPr>
        <w:t>i</w:t>
      </w:r>
      <w:r w:rsidRPr="00BF175B">
        <w:rPr>
          <w:spacing w:val="-5"/>
        </w:rPr>
        <w:t>n</w:t>
      </w:r>
      <w:r w:rsidRPr="00BF175B">
        <w:rPr>
          <w:spacing w:val="4"/>
        </w:rPr>
        <w:t>a</w:t>
      </w:r>
      <w:r w:rsidRPr="00BF175B">
        <w:t xml:space="preserve">n </w:t>
      </w:r>
      <w:r w:rsidRPr="00BF175B">
        <w:rPr>
          <w:spacing w:val="-4"/>
        </w:rPr>
        <w:t>m</w:t>
      </w:r>
      <w:r w:rsidRPr="00BF175B">
        <w:rPr>
          <w:spacing w:val="4"/>
        </w:rPr>
        <w:t>e</w:t>
      </w:r>
      <w:r w:rsidRPr="00BF175B">
        <w:rPr>
          <w:spacing w:val="-5"/>
        </w:rPr>
        <w:t>n</w:t>
      </w:r>
      <w:r w:rsidRPr="00BF175B">
        <w:t>g</w:t>
      </w:r>
      <w:r w:rsidRPr="00BF175B">
        <w:rPr>
          <w:spacing w:val="4"/>
        </w:rPr>
        <w:t>e</w:t>
      </w:r>
      <w:r w:rsidRPr="00BF175B">
        <w:rPr>
          <w:spacing w:val="-5"/>
        </w:rPr>
        <w:t>n</w:t>
      </w:r>
      <w:r w:rsidRPr="00BF175B">
        <w:rPr>
          <w:spacing w:val="4"/>
        </w:rPr>
        <w:t>a</w:t>
      </w:r>
      <w:r w:rsidRPr="00BF175B">
        <w:t xml:space="preserve">i </w:t>
      </w:r>
      <w:r w:rsidRPr="00BF175B">
        <w:rPr>
          <w:spacing w:val="58"/>
        </w:rPr>
        <w:t xml:space="preserve"> </w:t>
      </w:r>
      <w:r w:rsidRPr="00BF175B">
        <w:rPr>
          <w:spacing w:val="-4"/>
        </w:rPr>
        <w:t>m</w:t>
      </w:r>
      <w:r w:rsidRPr="00BF175B">
        <w:rPr>
          <w:spacing w:val="4"/>
        </w:rPr>
        <w:t>a</w:t>
      </w:r>
      <w:r w:rsidRPr="00BF175B">
        <w:rPr>
          <w:spacing w:val="-2"/>
        </w:rPr>
        <w:t>s</w:t>
      </w:r>
      <w:r w:rsidRPr="00BF175B">
        <w:rPr>
          <w:spacing w:val="1"/>
        </w:rPr>
        <w:t>a</w:t>
      </w:r>
      <w:r w:rsidRPr="00BF175B">
        <w:rPr>
          <w:spacing w:val="6"/>
        </w:rPr>
        <w:t>-</w:t>
      </w:r>
      <w:r w:rsidRPr="00BF175B">
        <w:rPr>
          <w:spacing w:val="-4"/>
        </w:rPr>
        <w:t>m</w:t>
      </w:r>
      <w:r w:rsidRPr="00BF175B">
        <w:rPr>
          <w:spacing w:val="-1"/>
        </w:rPr>
        <w:t>a</w:t>
      </w:r>
      <w:r w:rsidRPr="00BF175B">
        <w:rPr>
          <w:spacing w:val="-2"/>
        </w:rPr>
        <w:t>s</w:t>
      </w:r>
      <w:r w:rsidRPr="00BF175B">
        <w:t xml:space="preserve">a  </w:t>
      </w:r>
      <w:r w:rsidRPr="00BF175B">
        <w:rPr>
          <w:spacing w:val="1"/>
        </w:rPr>
        <w:t xml:space="preserve"> </w:t>
      </w:r>
      <w:r w:rsidRPr="00BF175B">
        <w:rPr>
          <w:spacing w:val="-4"/>
        </w:rPr>
        <w:t>m</w:t>
      </w:r>
      <w:r w:rsidRPr="00BF175B">
        <w:rPr>
          <w:spacing w:val="4"/>
        </w:rPr>
        <w:t>e</w:t>
      </w:r>
      <w:r w:rsidRPr="00BF175B">
        <w:rPr>
          <w:spacing w:val="-5"/>
        </w:rPr>
        <w:t>n</w:t>
      </w:r>
      <w:r w:rsidRPr="00BF175B">
        <w:rPr>
          <w:spacing w:val="5"/>
        </w:rPr>
        <w:t>d</w:t>
      </w:r>
      <w:r w:rsidRPr="00BF175B">
        <w:rPr>
          <w:spacing w:val="-1"/>
        </w:rPr>
        <w:t>a</w:t>
      </w:r>
      <w:r w:rsidRPr="00BF175B">
        <w:rPr>
          <w:spacing w:val="5"/>
        </w:rPr>
        <w:t>t</w:t>
      </w:r>
      <w:r w:rsidRPr="00BF175B">
        <w:rPr>
          <w:spacing w:val="-1"/>
        </w:rPr>
        <w:t>a</w:t>
      </w:r>
      <w:r w:rsidRPr="00BF175B">
        <w:rPr>
          <w:spacing w:val="-5"/>
        </w:rPr>
        <w:t>n</w:t>
      </w:r>
      <w:r w:rsidRPr="00BF175B">
        <w:t xml:space="preserve">g </w:t>
      </w:r>
      <w:r w:rsidRPr="00BF175B">
        <w:rPr>
          <w:spacing w:val="57"/>
        </w:rPr>
        <w:t xml:space="preserve"> </w:t>
      </w:r>
      <w:r w:rsidRPr="00BF175B">
        <w:t>d</w:t>
      </w:r>
      <w:r w:rsidRPr="00BF175B">
        <w:rPr>
          <w:spacing w:val="4"/>
        </w:rPr>
        <w:t>a</w:t>
      </w:r>
      <w:r w:rsidRPr="00BF175B">
        <w:t xml:space="preserve">n </w:t>
      </w:r>
      <w:r w:rsidRPr="00BF175B">
        <w:rPr>
          <w:spacing w:val="53"/>
        </w:rPr>
        <w:t xml:space="preserve"> </w:t>
      </w:r>
      <w:r w:rsidRPr="00BF175B">
        <w:rPr>
          <w:spacing w:val="5"/>
        </w:rPr>
        <w:t>t</w:t>
      </w:r>
      <w:r w:rsidRPr="00BF175B">
        <w:rPr>
          <w:spacing w:val="-1"/>
        </w:rPr>
        <w:t>a</w:t>
      </w:r>
      <w:r w:rsidRPr="00BF175B">
        <w:rPr>
          <w:spacing w:val="-5"/>
        </w:rPr>
        <w:t>n</w:t>
      </w:r>
      <w:r w:rsidRPr="00BF175B">
        <w:t xml:space="preserve">pa </w:t>
      </w:r>
      <w:r w:rsidRPr="00BF175B">
        <w:rPr>
          <w:spacing w:val="56"/>
        </w:rPr>
        <w:t xml:space="preserve"> </w:t>
      </w:r>
      <w:r w:rsidRPr="00BF175B">
        <w:rPr>
          <w:spacing w:val="2"/>
        </w:rPr>
        <w:t>s</w:t>
      </w:r>
      <w:r w:rsidRPr="00BF175B">
        <w:rPr>
          <w:spacing w:val="-1"/>
        </w:rPr>
        <w:t>e</w:t>
      </w:r>
      <w:r w:rsidRPr="00BF175B">
        <w:rPr>
          <w:spacing w:val="-5"/>
        </w:rPr>
        <w:t>b</w:t>
      </w:r>
      <w:r w:rsidRPr="00BF175B">
        <w:rPr>
          <w:spacing w:val="4"/>
        </w:rPr>
        <w:t>a</w:t>
      </w:r>
      <w:r w:rsidRPr="00BF175B">
        <w:t xml:space="preserve">b </w:t>
      </w:r>
      <w:r w:rsidRPr="00BF175B">
        <w:rPr>
          <w:spacing w:val="53"/>
        </w:rPr>
        <w:t xml:space="preserve"> </w:t>
      </w:r>
      <w:r w:rsidRPr="00BF175B">
        <w:rPr>
          <w:spacing w:val="9"/>
        </w:rPr>
        <w:t>k</w:t>
      </w:r>
      <w:r w:rsidRPr="00BF175B">
        <w:rPr>
          <w:spacing w:val="-5"/>
        </w:rPr>
        <w:t>h</w:t>
      </w:r>
      <w:r w:rsidRPr="00BF175B">
        <w:rPr>
          <w:spacing w:val="5"/>
        </w:rPr>
        <w:t>u</w:t>
      </w:r>
      <w:r w:rsidRPr="00BF175B">
        <w:rPr>
          <w:spacing w:val="-2"/>
        </w:rPr>
        <w:t>s</w:t>
      </w:r>
      <w:r w:rsidRPr="00BF175B">
        <w:t xml:space="preserve">us </w:t>
      </w:r>
      <w:r w:rsidRPr="00BF175B">
        <w:rPr>
          <w:spacing w:val="55"/>
        </w:rPr>
        <w:t xml:space="preserve"> </w:t>
      </w:r>
      <w:r w:rsidRPr="00BF175B">
        <w:rPr>
          <w:spacing w:val="5"/>
        </w:rPr>
        <w:t>u</w:t>
      </w:r>
      <w:r w:rsidRPr="00BF175B">
        <w:rPr>
          <w:spacing w:val="-5"/>
        </w:rPr>
        <w:t>n</w:t>
      </w:r>
      <w:r w:rsidRPr="00BF175B">
        <w:rPr>
          <w:spacing w:val="5"/>
        </w:rPr>
        <w:t>t</w:t>
      </w:r>
      <w:r w:rsidRPr="00BF175B">
        <w:t xml:space="preserve">uk </w:t>
      </w:r>
      <w:r w:rsidRPr="00BF175B">
        <w:rPr>
          <w:position w:val="-1"/>
        </w:rPr>
        <w:t>k</w:t>
      </w:r>
      <w:r w:rsidRPr="00BF175B">
        <w:rPr>
          <w:spacing w:val="-1"/>
          <w:position w:val="-1"/>
        </w:rPr>
        <w:t>e</w:t>
      </w:r>
      <w:r w:rsidRPr="00BF175B">
        <w:rPr>
          <w:spacing w:val="5"/>
          <w:position w:val="-1"/>
        </w:rPr>
        <w:t>t</w:t>
      </w:r>
      <w:r w:rsidRPr="00BF175B">
        <w:rPr>
          <w:spacing w:val="-1"/>
          <w:position w:val="-1"/>
        </w:rPr>
        <w:t>a</w:t>
      </w:r>
      <w:r w:rsidRPr="00BF175B">
        <w:rPr>
          <w:position w:val="-1"/>
        </w:rPr>
        <w:t>k</w:t>
      </w:r>
      <w:r w:rsidRPr="00BF175B">
        <w:rPr>
          <w:spacing w:val="-5"/>
          <w:position w:val="-1"/>
        </w:rPr>
        <w:t>u</w:t>
      </w:r>
      <w:r w:rsidRPr="00BF175B">
        <w:rPr>
          <w:spacing w:val="5"/>
          <w:position w:val="-1"/>
        </w:rPr>
        <w:t>t</w:t>
      </w:r>
      <w:r w:rsidRPr="00BF175B">
        <w:rPr>
          <w:spacing w:val="-1"/>
          <w:position w:val="-1"/>
        </w:rPr>
        <w:t>a</w:t>
      </w:r>
      <w:r w:rsidRPr="00BF175B">
        <w:rPr>
          <w:position w:val="-1"/>
        </w:rPr>
        <w:t>n</w:t>
      </w:r>
      <w:r w:rsidRPr="00BF175B">
        <w:rPr>
          <w:spacing w:val="-3"/>
          <w:position w:val="-1"/>
        </w:rPr>
        <w:t xml:space="preserve"> </w:t>
      </w:r>
      <w:r w:rsidRPr="00BF175B">
        <w:rPr>
          <w:spacing w:val="5"/>
          <w:position w:val="-1"/>
        </w:rPr>
        <w:t>t</w:t>
      </w:r>
      <w:r w:rsidRPr="00BF175B">
        <w:rPr>
          <w:spacing w:val="-1"/>
          <w:position w:val="-1"/>
        </w:rPr>
        <w:t>e</w:t>
      </w:r>
      <w:r w:rsidRPr="00BF175B">
        <w:rPr>
          <w:spacing w:val="1"/>
          <w:position w:val="-1"/>
        </w:rPr>
        <w:t>r</w:t>
      </w:r>
      <w:r w:rsidRPr="00BF175B">
        <w:rPr>
          <w:spacing w:val="-2"/>
          <w:position w:val="-1"/>
        </w:rPr>
        <w:t>s</w:t>
      </w:r>
      <w:r w:rsidRPr="00BF175B">
        <w:rPr>
          <w:spacing w:val="-1"/>
          <w:position w:val="-1"/>
        </w:rPr>
        <w:t>e</w:t>
      </w:r>
      <w:r w:rsidRPr="00BF175B">
        <w:rPr>
          <w:spacing w:val="-5"/>
          <w:position w:val="-1"/>
        </w:rPr>
        <w:t>b</w:t>
      </w:r>
      <w:r w:rsidRPr="00BF175B">
        <w:rPr>
          <w:position w:val="-1"/>
        </w:rPr>
        <w:t>u</w:t>
      </w:r>
      <w:r w:rsidRPr="00BF175B">
        <w:rPr>
          <w:spacing w:val="5"/>
          <w:position w:val="-1"/>
        </w:rPr>
        <w:t>t</w:t>
      </w:r>
      <w:r w:rsidRPr="00BF175B">
        <w:rPr>
          <w:position w:val="-1"/>
        </w:rPr>
        <w:t xml:space="preserve">. </w:t>
      </w:r>
      <w:r w:rsidRPr="00BF175B">
        <w:rPr>
          <w:spacing w:val="-2"/>
        </w:rPr>
        <w:t>M</w:t>
      </w:r>
      <w:r w:rsidRPr="00BF175B">
        <w:rPr>
          <w:spacing w:val="4"/>
        </w:rPr>
        <w:t>e</w:t>
      </w:r>
      <w:r w:rsidRPr="00BF175B">
        <w:rPr>
          <w:spacing w:val="-5"/>
        </w:rPr>
        <w:t>n</w:t>
      </w:r>
      <w:r w:rsidRPr="00BF175B">
        <w:t>u</w:t>
      </w:r>
      <w:r w:rsidRPr="00BF175B">
        <w:rPr>
          <w:spacing w:val="1"/>
        </w:rPr>
        <w:t>r</w:t>
      </w:r>
      <w:r w:rsidRPr="00BF175B">
        <w:t xml:space="preserve">ut </w:t>
      </w:r>
      <w:r w:rsidRPr="00BF175B">
        <w:rPr>
          <w:spacing w:val="11"/>
        </w:rPr>
        <w:t xml:space="preserve"> </w:t>
      </w:r>
      <w:r w:rsidRPr="00BF175B">
        <w:rPr>
          <w:spacing w:val="-5"/>
        </w:rPr>
        <w:t>Y</w:t>
      </w:r>
      <w:r w:rsidRPr="00BF175B">
        <w:rPr>
          <w:spacing w:val="5"/>
        </w:rPr>
        <w:t>o</w:t>
      </w:r>
      <w:r w:rsidRPr="00BF175B">
        <w:rPr>
          <w:spacing w:val="-2"/>
        </w:rPr>
        <w:t>s</w:t>
      </w:r>
      <w:r w:rsidRPr="00BF175B">
        <w:rPr>
          <w:spacing w:val="-1"/>
        </w:rPr>
        <w:t>e</w:t>
      </w:r>
      <w:r w:rsidRPr="00BF175B">
        <w:t>p</w:t>
      </w:r>
      <w:r w:rsidRPr="00BF175B">
        <w:rPr>
          <w:spacing w:val="-5"/>
        </w:rPr>
        <w:t>h</w:t>
      </w:r>
      <w:r w:rsidRPr="00BF175B">
        <w:t xml:space="preserve">, </w:t>
      </w:r>
      <w:r w:rsidRPr="00BF175B">
        <w:rPr>
          <w:spacing w:val="7"/>
        </w:rPr>
        <w:t xml:space="preserve"> </w:t>
      </w:r>
      <w:r w:rsidRPr="00BF175B">
        <w:t>k</w:t>
      </w:r>
      <w:r w:rsidRPr="00BF175B">
        <w:rPr>
          <w:spacing w:val="-1"/>
        </w:rPr>
        <w:t>ec</w:t>
      </w:r>
      <w:r w:rsidRPr="00BF175B">
        <w:rPr>
          <w:spacing w:val="4"/>
        </w:rPr>
        <w:t>e</w:t>
      </w:r>
      <w:r w:rsidRPr="00BF175B">
        <w:rPr>
          <w:spacing w:val="-9"/>
        </w:rPr>
        <w:t>m</w:t>
      </w:r>
      <w:r w:rsidRPr="00BF175B">
        <w:rPr>
          <w:spacing w:val="4"/>
        </w:rPr>
        <w:t>a</w:t>
      </w:r>
      <w:r w:rsidRPr="00BF175B">
        <w:rPr>
          <w:spacing w:val="-2"/>
        </w:rPr>
        <w:t>s</w:t>
      </w:r>
      <w:r w:rsidRPr="00BF175B">
        <w:rPr>
          <w:spacing w:val="4"/>
        </w:rPr>
        <w:t>a</w:t>
      </w:r>
      <w:r w:rsidRPr="00BF175B">
        <w:t xml:space="preserve">n  </w:t>
      </w:r>
      <w:r w:rsidRPr="00BF175B">
        <w:rPr>
          <w:spacing w:val="-1"/>
        </w:rPr>
        <w:t>a</w:t>
      </w:r>
      <w:r w:rsidRPr="00BF175B">
        <w:t>d</w:t>
      </w:r>
      <w:r w:rsidRPr="00BF175B">
        <w:rPr>
          <w:spacing w:val="4"/>
        </w:rPr>
        <w:t>a</w:t>
      </w:r>
      <w:r w:rsidRPr="00BF175B">
        <w:rPr>
          <w:spacing w:val="-4"/>
        </w:rPr>
        <w:t>l</w:t>
      </w:r>
      <w:r w:rsidRPr="00BF175B">
        <w:rPr>
          <w:spacing w:val="4"/>
        </w:rPr>
        <w:t>a</w:t>
      </w:r>
      <w:r w:rsidRPr="00BF175B">
        <w:t xml:space="preserve">h  </w:t>
      </w:r>
      <w:r w:rsidRPr="00BF175B">
        <w:rPr>
          <w:spacing w:val="1"/>
        </w:rPr>
        <w:t>r</w:t>
      </w:r>
      <w:r w:rsidRPr="00BF175B">
        <w:rPr>
          <w:spacing w:val="-1"/>
        </w:rPr>
        <w:t>a</w:t>
      </w:r>
      <w:r w:rsidRPr="00BF175B">
        <w:rPr>
          <w:spacing w:val="-2"/>
        </w:rPr>
        <w:t>s</w:t>
      </w:r>
      <w:r w:rsidRPr="00BF175B">
        <w:t xml:space="preserve">a </w:t>
      </w:r>
      <w:r w:rsidRPr="00BF175B">
        <w:rPr>
          <w:spacing w:val="4"/>
        </w:rPr>
        <w:t xml:space="preserve"> </w:t>
      </w:r>
      <w:r w:rsidRPr="00BF175B">
        <w:rPr>
          <w:spacing w:val="-2"/>
        </w:rPr>
        <w:t>s</w:t>
      </w:r>
      <w:r w:rsidRPr="00BF175B">
        <w:t>ud</w:t>
      </w:r>
      <w:r w:rsidRPr="00BF175B">
        <w:rPr>
          <w:spacing w:val="4"/>
        </w:rPr>
        <w:t>a</w:t>
      </w:r>
      <w:r w:rsidRPr="00BF175B">
        <w:t xml:space="preserve">h  </w:t>
      </w:r>
      <w:r w:rsidRPr="00BF175B">
        <w:rPr>
          <w:spacing w:val="5"/>
        </w:rPr>
        <w:t>t</w:t>
      </w:r>
      <w:r w:rsidRPr="00BF175B">
        <w:rPr>
          <w:spacing w:val="-1"/>
        </w:rPr>
        <w:t>e</w:t>
      </w:r>
      <w:r w:rsidRPr="00BF175B">
        <w:rPr>
          <w:spacing w:val="1"/>
        </w:rPr>
        <w:t>r</w:t>
      </w:r>
      <w:r w:rsidRPr="00BF175B">
        <w:t>k</w:t>
      </w:r>
      <w:r w:rsidRPr="00BF175B">
        <w:rPr>
          <w:spacing w:val="-1"/>
        </w:rPr>
        <w:t>e</w:t>
      </w:r>
      <w:r w:rsidRPr="00BF175B">
        <w:t>pu</w:t>
      </w:r>
      <w:r w:rsidRPr="00BF175B">
        <w:rPr>
          <w:spacing w:val="-5"/>
        </w:rPr>
        <w:t>n</w:t>
      </w:r>
      <w:r w:rsidRPr="00BF175B">
        <w:t xml:space="preserve">g, </w:t>
      </w:r>
      <w:r w:rsidRPr="00BF175B">
        <w:rPr>
          <w:spacing w:val="-2"/>
        </w:rPr>
        <w:t>s</w:t>
      </w:r>
      <w:r w:rsidRPr="00BF175B">
        <w:t>ud</w:t>
      </w:r>
      <w:r w:rsidRPr="00BF175B">
        <w:rPr>
          <w:spacing w:val="4"/>
        </w:rPr>
        <w:t>a</w:t>
      </w:r>
      <w:r w:rsidRPr="00BF175B">
        <w:t>h</w:t>
      </w:r>
      <w:r w:rsidRPr="00BF175B">
        <w:rPr>
          <w:spacing w:val="-3"/>
        </w:rPr>
        <w:t xml:space="preserve"> </w:t>
      </w:r>
      <w:r w:rsidRPr="00BF175B">
        <w:rPr>
          <w:spacing w:val="5"/>
        </w:rPr>
        <w:t>t</w:t>
      </w:r>
      <w:r w:rsidRPr="00BF175B">
        <w:rPr>
          <w:spacing w:val="-1"/>
        </w:rPr>
        <w:t>e</w:t>
      </w:r>
      <w:r w:rsidRPr="00BF175B">
        <w:rPr>
          <w:spacing w:val="1"/>
        </w:rPr>
        <w:t>r</w:t>
      </w:r>
      <w:r w:rsidRPr="00BF175B">
        <w:rPr>
          <w:spacing w:val="-9"/>
        </w:rPr>
        <w:t>j</w:t>
      </w:r>
      <w:r w:rsidRPr="00BF175B">
        <w:rPr>
          <w:spacing w:val="-1"/>
        </w:rPr>
        <w:t>e</w:t>
      </w:r>
      <w:r w:rsidRPr="00BF175B">
        <w:rPr>
          <w:spacing w:val="5"/>
        </w:rPr>
        <w:t>p</w:t>
      </w:r>
      <w:r w:rsidRPr="00BF175B">
        <w:rPr>
          <w:spacing w:val="-9"/>
        </w:rPr>
        <w:t>i</w:t>
      </w:r>
      <w:r w:rsidRPr="00BF175B">
        <w:rPr>
          <w:spacing w:val="5"/>
        </w:rPr>
        <w:t>t</w:t>
      </w:r>
      <w:r w:rsidRPr="00BF175B">
        <w:t>,</w:t>
      </w:r>
      <w:r w:rsidRPr="00BF175B">
        <w:rPr>
          <w:spacing w:val="4"/>
        </w:rPr>
        <w:t xml:space="preserve"> </w:t>
      </w:r>
      <w:r w:rsidRPr="00BF175B">
        <w:t>d</w:t>
      </w:r>
      <w:r w:rsidRPr="00BF175B">
        <w:rPr>
          <w:spacing w:val="-1"/>
        </w:rPr>
        <w:t>a</w:t>
      </w:r>
      <w:r w:rsidRPr="00BF175B">
        <w:t>n</w:t>
      </w:r>
      <w:r w:rsidRPr="00BF175B">
        <w:rPr>
          <w:spacing w:val="-3"/>
        </w:rPr>
        <w:t xml:space="preserve"> </w:t>
      </w:r>
      <w:r w:rsidRPr="00BF175B">
        <w:rPr>
          <w:spacing w:val="-2"/>
        </w:rPr>
        <w:t>s</w:t>
      </w:r>
      <w:r w:rsidRPr="00BF175B">
        <w:t>ud</w:t>
      </w:r>
      <w:r w:rsidRPr="00BF175B">
        <w:rPr>
          <w:spacing w:val="4"/>
        </w:rPr>
        <w:t>a</w:t>
      </w:r>
      <w:r w:rsidRPr="00BF175B">
        <w:t>h</w:t>
      </w:r>
      <w:r w:rsidRPr="00BF175B">
        <w:rPr>
          <w:spacing w:val="-3"/>
        </w:rPr>
        <w:t xml:space="preserve"> </w:t>
      </w:r>
      <w:r w:rsidRPr="00BF175B">
        <w:rPr>
          <w:spacing w:val="5"/>
        </w:rPr>
        <w:t>t</w:t>
      </w:r>
      <w:r w:rsidRPr="00BF175B">
        <w:rPr>
          <w:spacing w:val="-1"/>
        </w:rPr>
        <w:t>e</w:t>
      </w:r>
      <w:r w:rsidRPr="00BF175B">
        <w:rPr>
          <w:spacing w:val="1"/>
        </w:rPr>
        <w:t>r</w:t>
      </w:r>
      <w:r w:rsidRPr="00BF175B">
        <w:t>p</w:t>
      </w:r>
      <w:r w:rsidRPr="00BF175B">
        <w:rPr>
          <w:spacing w:val="-1"/>
        </w:rPr>
        <w:t>e</w:t>
      </w:r>
      <w:r w:rsidRPr="00BF175B">
        <w:rPr>
          <w:spacing w:val="1"/>
        </w:rPr>
        <w:t>r</w:t>
      </w:r>
      <w:r w:rsidRPr="00BF175B">
        <w:rPr>
          <w:spacing w:val="-1"/>
        </w:rPr>
        <w:t>a</w:t>
      </w:r>
      <w:r w:rsidRPr="00BF175B">
        <w:rPr>
          <w:spacing w:val="-5"/>
        </w:rPr>
        <w:t>n</w:t>
      </w:r>
      <w:r w:rsidRPr="00BF175B">
        <w:t>gk</w:t>
      </w:r>
      <w:r w:rsidRPr="00BF175B">
        <w:rPr>
          <w:spacing w:val="-1"/>
        </w:rPr>
        <w:t>a</w:t>
      </w:r>
      <w:r w:rsidRPr="00BF175B">
        <w:t>p</w:t>
      </w:r>
      <w:r w:rsidRPr="00BF175B">
        <w:rPr>
          <w:spacing w:val="2"/>
        </w:rPr>
        <w:t xml:space="preserve"> </w:t>
      </w:r>
      <w:r w:rsidRPr="00BF175B">
        <w:rPr>
          <w:spacing w:val="5"/>
        </w:rPr>
        <w:t>o</w:t>
      </w:r>
      <w:r w:rsidRPr="00BF175B">
        <w:rPr>
          <w:spacing w:val="-9"/>
        </w:rPr>
        <w:t>l</w:t>
      </w:r>
      <w:r w:rsidRPr="00BF175B">
        <w:rPr>
          <w:spacing w:val="4"/>
        </w:rPr>
        <w:t>e</w:t>
      </w:r>
      <w:r w:rsidRPr="00BF175B">
        <w:t>h</w:t>
      </w:r>
      <w:r w:rsidRPr="00BF175B">
        <w:rPr>
          <w:spacing w:val="-3"/>
        </w:rPr>
        <w:t xml:space="preserve"> </w:t>
      </w:r>
      <w:r w:rsidRPr="00BF175B">
        <w:t>d</w:t>
      </w:r>
      <w:r w:rsidRPr="00BF175B">
        <w:rPr>
          <w:spacing w:val="4"/>
        </w:rPr>
        <w:t>a</w:t>
      </w:r>
      <w:r w:rsidRPr="00BF175B">
        <w:t>n</w:t>
      </w:r>
      <w:r w:rsidRPr="00BF175B">
        <w:rPr>
          <w:spacing w:val="-3"/>
        </w:rPr>
        <w:t xml:space="preserve"> </w:t>
      </w:r>
      <w:r w:rsidRPr="00BF175B">
        <w:rPr>
          <w:spacing w:val="5"/>
        </w:rPr>
        <w:t>d</w:t>
      </w:r>
      <w:r w:rsidRPr="00BF175B">
        <w:t>i</w:t>
      </w:r>
      <w:r w:rsidRPr="00BF175B">
        <w:rPr>
          <w:spacing w:val="-2"/>
        </w:rPr>
        <w:t xml:space="preserve"> </w:t>
      </w:r>
      <w:r w:rsidRPr="00BF175B">
        <w:t>d</w:t>
      </w:r>
      <w:r w:rsidRPr="00BF175B">
        <w:rPr>
          <w:spacing w:val="4"/>
        </w:rPr>
        <w:t>a</w:t>
      </w:r>
      <w:r w:rsidRPr="00BF175B">
        <w:rPr>
          <w:spacing w:val="-9"/>
        </w:rPr>
        <w:t>l</w:t>
      </w:r>
      <w:r w:rsidRPr="00BF175B">
        <w:rPr>
          <w:spacing w:val="4"/>
        </w:rPr>
        <w:t>a</w:t>
      </w:r>
      <w:r w:rsidRPr="00BF175B">
        <w:t>m</w:t>
      </w:r>
      <w:r w:rsidRPr="00BF175B">
        <w:rPr>
          <w:spacing w:val="3"/>
        </w:rPr>
        <w:t xml:space="preserve"> </w:t>
      </w:r>
      <w:r w:rsidRPr="00BF175B">
        <w:rPr>
          <w:spacing w:val="-5"/>
        </w:rPr>
        <w:t>b</w:t>
      </w:r>
      <w:r w:rsidRPr="00BF175B">
        <w:rPr>
          <w:spacing w:val="4"/>
        </w:rPr>
        <w:t>a</w:t>
      </w:r>
      <w:r w:rsidRPr="00BF175B">
        <w:rPr>
          <w:spacing w:val="-5"/>
        </w:rPr>
        <w:t>h</w:t>
      </w:r>
      <w:r w:rsidRPr="00BF175B">
        <w:rPr>
          <w:spacing w:val="4"/>
        </w:rPr>
        <w:t>a</w:t>
      </w:r>
      <w:r w:rsidRPr="00BF175B">
        <w:rPr>
          <w:spacing w:val="-5"/>
        </w:rPr>
        <w:t>y</w:t>
      </w:r>
      <w:r w:rsidRPr="00BF175B">
        <w:rPr>
          <w:spacing w:val="8"/>
        </w:rPr>
        <w:t>a</w:t>
      </w:r>
      <w:r w:rsidRPr="00BF175B">
        <w:rPr>
          <w:spacing w:val="7"/>
        </w:rPr>
        <w:t>.</w:t>
      </w:r>
    </w:p>
    <w:p w:rsidR="008A443B" w:rsidRPr="00BF175B" w:rsidRDefault="008A443B" w:rsidP="005B1DB6">
      <w:pPr>
        <w:tabs>
          <w:tab w:val="left" w:pos="567"/>
          <w:tab w:val="left" w:pos="993"/>
          <w:tab w:val="left" w:pos="5103"/>
          <w:tab w:val="left" w:pos="5245"/>
        </w:tabs>
        <w:spacing w:line="360" w:lineRule="auto"/>
        <w:ind w:right="-7" w:firstLine="709"/>
        <w:jc w:val="both"/>
      </w:pPr>
      <w:bookmarkStart w:id="0" w:name="page23"/>
      <w:bookmarkEnd w:id="0"/>
      <w:r w:rsidRPr="00BF175B">
        <w:t xml:space="preserve">Atkinson (2001:212) menyebutkan bahwa kecemasan adalah </w:t>
      </w:r>
      <w:r w:rsidR="00583CCD" w:rsidRPr="00BF175B">
        <w:rPr>
          <w:lang w:val="id-ID"/>
        </w:rPr>
        <w:t xml:space="preserve">emosi yang timbul berupa sesuatu </w:t>
      </w:r>
      <w:r w:rsidRPr="00BF175B">
        <w:lastRenderedPageBreak/>
        <w:t xml:space="preserve">tidak menyenangkan, yang ditandai dengan istilah-istilah seperti kekhawatiran, keprihatinan, dan rasa takut yang kadang-kadang dialami </w:t>
      </w:r>
      <w:r w:rsidR="00583CCD" w:rsidRPr="00BF175B">
        <w:rPr>
          <w:lang w:val="id-ID"/>
        </w:rPr>
        <w:t xml:space="preserve"> oleh seseorang tetapi memiliki</w:t>
      </w:r>
      <w:r w:rsidRPr="00BF175B">
        <w:t xml:space="preserve"> tingkatan yang berbeda-beda.</w:t>
      </w:r>
    </w:p>
    <w:p w:rsidR="008A443B" w:rsidRPr="00BF175B" w:rsidRDefault="008A443B" w:rsidP="005B1DB6">
      <w:pPr>
        <w:tabs>
          <w:tab w:val="left" w:pos="567"/>
          <w:tab w:val="left" w:pos="993"/>
          <w:tab w:val="left" w:pos="5103"/>
          <w:tab w:val="left" w:pos="5245"/>
        </w:tabs>
        <w:spacing w:line="360" w:lineRule="auto"/>
        <w:ind w:right="-7" w:firstLine="709"/>
        <w:jc w:val="both"/>
      </w:pPr>
      <w:r w:rsidRPr="00BF175B">
        <w:t xml:space="preserve">Hurlock (1997: 221) </w:t>
      </w:r>
      <w:r w:rsidR="00583CCD" w:rsidRPr="00BF175B">
        <w:rPr>
          <w:lang w:val="id-ID"/>
        </w:rPr>
        <w:t xml:space="preserve">menyimpulkan mengenai </w:t>
      </w:r>
      <w:r w:rsidRPr="00BF175B">
        <w:t xml:space="preserve"> kecemasan sebagai keadaan mental yang tidak enak berkenaan dengan sakit yang mengancam atau yang dibayangkan, yang ditandai dengan kekhawatiran</w:t>
      </w:r>
      <w:r w:rsidR="00583CCD" w:rsidRPr="00BF175B">
        <w:rPr>
          <w:lang w:val="id-ID"/>
        </w:rPr>
        <w:t xml:space="preserve"> atau </w:t>
      </w:r>
      <w:r w:rsidRPr="00BF175B">
        <w:t xml:space="preserve">, </w:t>
      </w:r>
      <w:r w:rsidR="00583CCD" w:rsidRPr="00BF175B">
        <w:rPr>
          <w:lang w:val="id-ID"/>
        </w:rPr>
        <w:t xml:space="preserve">ketidaknyamanan </w:t>
      </w:r>
      <w:r w:rsidRPr="00BF175B">
        <w:t>, dan prarasa</w:t>
      </w:r>
      <w:r w:rsidR="00583CCD" w:rsidRPr="00BF175B">
        <w:rPr>
          <w:lang w:val="id-ID"/>
        </w:rPr>
        <w:t>an</w:t>
      </w:r>
      <w:r w:rsidRPr="00BF175B">
        <w:t xml:space="preserve"> yang tidak baik, yang tidak dapat dihindari oleh seseorang. Kedua pengertian tersebut nampaknya lebih jelas dalam menggambarkan keadaan yang tidak menyenangkan seperti apa yang bisa disebut sebagai cemas.</w:t>
      </w:r>
    </w:p>
    <w:p w:rsidR="008A443B" w:rsidRPr="00BF175B" w:rsidRDefault="008A443B" w:rsidP="005B1DB6">
      <w:pPr>
        <w:tabs>
          <w:tab w:val="left" w:pos="567"/>
          <w:tab w:val="left" w:pos="993"/>
          <w:tab w:val="left" w:pos="5103"/>
          <w:tab w:val="left" w:pos="5245"/>
        </w:tabs>
        <w:spacing w:line="360" w:lineRule="auto"/>
        <w:ind w:right="-7" w:firstLine="709"/>
        <w:jc w:val="both"/>
      </w:pPr>
      <w:r w:rsidRPr="00BF175B">
        <w:t xml:space="preserve">Berdasarkan </w:t>
      </w:r>
      <w:r w:rsidR="00583CCD" w:rsidRPr="00BF175B">
        <w:rPr>
          <w:lang w:val="id-ID"/>
        </w:rPr>
        <w:t xml:space="preserve">defenisi tersebut </w:t>
      </w:r>
      <w:r w:rsidRPr="00BF175B">
        <w:t xml:space="preserve">kecemasan siswa dalam menghadapi </w:t>
      </w:r>
      <w:r w:rsidR="00583CCD" w:rsidRPr="00BF175B">
        <w:rPr>
          <w:lang w:val="id-ID"/>
        </w:rPr>
        <w:t xml:space="preserve">ujian </w:t>
      </w:r>
      <w:r w:rsidRPr="00BF175B">
        <w:t>dapat diartikan sebagai keadaan emosi siswa yang tidak menyenangkan</w:t>
      </w:r>
      <w:r w:rsidR="00583CCD" w:rsidRPr="00BF175B">
        <w:rPr>
          <w:lang w:val="id-ID"/>
        </w:rPr>
        <w:t xml:space="preserve"> atau perasaan yang tidak nyaman pada diri individu</w:t>
      </w:r>
      <w:r w:rsidRPr="00BF175B">
        <w:t>, yang dicirikan dengan kegelisahan</w:t>
      </w:r>
      <w:r w:rsidR="00583CCD" w:rsidRPr="00BF175B">
        <w:rPr>
          <w:lang w:val="id-ID"/>
        </w:rPr>
        <w:t>, ketidak nyamanan</w:t>
      </w:r>
      <w:r w:rsidRPr="00BF175B">
        <w:t xml:space="preserve">, kekhawatiran, ketakutan </w:t>
      </w:r>
      <w:r w:rsidR="00583CCD" w:rsidRPr="00BF175B">
        <w:rPr>
          <w:lang w:val="id-ID"/>
        </w:rPr>
        <w:t>yang tidak jelas atau tidak pasti kebenarannya yang muncul secara tiba-tibayang dirasakan oleh individu yang merasa</w:t>
      </w:r>
      <w:r w:rsidRPr="00BF175B">
        <w:t xml:space="preserve"> akan terjadi hal-hal yang tidak diinginkan ketika siswa menghadapi </w:t>
      </w:r>
      <w:r w:rsidR="00583CCD" w:rsidRPr="00BF175B">
        <w:rPr>
          <w:lang w:val="id-ID"/>
        </w:rPr>
        <w:t>ujian.</w:t>
      </w:r>
      <w:r w:rsidRPr="00BF175B">
        <w:t xml:space="preserve"> Sedangkan bentuk dari kecemasan tersebut, berdasarkan hasil penelitian tentang gejala-gejala kecemasan siswa dalam menghadapi pelajaran dan juga merujuk pada gejala kecemasan secara umum, maka dapat disimpulkan ada tiga bentuk gejala kecemasan siswa dalam menghadapi pelajaran, yaitu, (Indiyani,2010:2):</w:t>
      </w:r>
    </w:p>
    <w:p w:rsidR="008A443B" w:rsidRPr="00BF175B" w:rsidRDefault="008A443B" w:rsidP="005B1DB6">
      <w:pPr>
        <w:tabs>
          <w:tab w:val="left" w:pos="567"/>
          <w:tab w:val="left" w:pos="993"/>
          <w:tab w:val="left" w:pos="5103"/>
          <w:tab w:val="left" w:pos="5245"/>
        </w:tabs>
        <w:spacing w:line="360" w:lineRule="auto"/>
        <w:ind w:right="-7" w:firstLine="567"/>
      </w:pPr>
    </w:p>
    <w:p w:rsidR="008A443B" w:rsidRPr="00BF175B" w:rsidRDefault="008A443B" w:rsidP="005B1DB6">
      <w:pPr>
        <w:pStyle w:val="ListParagraph"/>
        <w:numPr>
          <w:ilvl w:val="0"/>
          <w:numId w:val="1"/>
        </w:numPr>
        <w:tabs>
          <w:tab w:val="left" w:pos="567"/>
          <w:tab w:val="left" w:pos="993"/>
          <w:tab w:val="left" w:pos="5103"/>
          <w:tab w:val="left" w:pos="5245"/>
        </w:tabs>
        <w:spacing w:line="360" w:lineRule="auto"/>
        <w:ind w:left="851" w:right="-7"/>
        <w:jc w:val="both"/>
      </w:pPr>
      <w:r w:rsidRPr="00BF175B">
        <w:t>Gejala fisik atau emotionality, seperti tegang saat mengerjakan soal matematika, gugup, berkeringat, tangan gemetar ketika harus menyelesaikan soal matematika atau ketika mulai pelajaran matematika.</w:t>
      </w:r>
    </w:p>
    <w:p w:rsidR="008A443B" w:rsidRPr="00BF175B" w:rsidRDefault="008A443B" w:rsidP="005B1DB6">
      <w:pPr>
        <w:pStyle w:val="ListParagraph"/>
        <w:numPr>
          <w:ilvl w:val="0"/>
          <w:numId w:val="1"/>
        </w:numPr>
        <w:tabs>
          <w:tab w:val="left" w:pos="567"/>
          <w:tab w:val="left" w:pos="993"/>
          <w:tab w:val="left" w:pos="5103"/>
          <w:tab w:val="left" w:pos="5245"/>
        </w:tabs>
        <w:spacing w:line="360" w:lineRule="auto"/>
        <w:ind w:left="851" w:right="-7"/>
        <w:jc w:val="both"/>
      </w:pPr>
      <w:r w:rsidRPr="00BF175B">
        <w:t xml:space="preserve">Gejala kognitif atau worry, seperti : pesimis dirinya tidak mampu mengerjakan soal matematika, khawatir kalau hasil pekerjaan matematikanya buruk, tidak yakin dengan pekerjaan matematikanya sendiri, ketakutan menjadi </w:t>
      </w:r>
      <w:r w:rsidRPr="00BF175B">
        <w:lastRenderedPageBreak/>
        <w:t>bahan tertawaan jika tidak mampu mengerjakan soal matematika.</w:t>
      </w:r>
    </w:p>
    <w:p w:rsidR="008A443B" w:rsidRPr="00BF175B" w:rsidRDefault="008A443B" w:rsidP="005B1DB6">
      <w:pPr>
        <w:pStyle w:val="ListParagraph"/>
        <w:numPr>
          <w:ilvl w:val="0"/>
          <w:numId w:val="1"/>
        </w:numPr>
        <w:tabs>
          <w:tab w:val="left" w:pos="567"/>
          <w:tab w:val="left" w:pos="993"/>
          <w:tab w:val="left" w:pos="5103"/>
          <w:tab w:val="left" w:pos="5245"/>
        </w:tabs>
        <w:spacing w:line="360" w:lineRule="auto"/>
        <w:ind w:left="851" w:right="-7"/>
        <w:jc w:val="both"/>
      </w:pPr>
      <w:r w:rsidRPr="00BF175B">
        <w:t>Gejala perilaku, seperti : berdiam diri karena takut ditertawakan, tidak mau mengerjakan soal matematika karena takut gagal lagi dan menghindari pelajaran matematika</w:t>
      </w:r>
    </w:p>
    <w:p w:rsidR="008A443B" w:rsidRPr="00BF175B" w:rsidRDefault="008A443B" w:rsidP="005B1DB6">
      <w:pPr>
        <w:tabs>
          <w:tab w:val="left" w:pos="567"/>
          <w:tab w:val="left" w:pos="993"/>
          <w:tab w:val="left" w:pos="5103"/>
          <w:tab w:val="left" w:pos="5245"/>
        </w:tabs>
        <w:spacing w:line="360" w:lineRule="auto"/>
        <w:ind w:right="-7" w:firstLine="709"/>
        <w:jc w:val="both"/>
        <w:rPr>
          <w:lang w:val="id-ID"/>
        </w:rPr>
      </w:pPr>
      <w:r w:rsidRPr="00BF175B">
        <w:t>Kecemasan merupakan hal yang normal terjadi pada setiap individu, reaksi umum terhadap stress kadang dengan disertai kemunculan kecemasan. Namun kecemasan itu dikatakan menyimpang bila individu tidak dapat meredam (merepresikan) rasa cemas tersebut dalam situasi dimana kebanyakan orang mampu menanganinya tanpa adanya kesulitan yang berarti. Kecemasan dapat muncul pada situasi tertentu seperti berbicara didepan umum, tekanan pekerjaan yang tinggi, dan menghadapi ujian.</w:t>
      </w:r>
    </w:p>
    <w:p w:rsidR="008A443B" w:rsidRPr="00BF175B" w:rsidRDefault="008A443B" w:rsidP="00466880">
      <w:pPr>
        <w:tabs>
          <w:tab w:val="left" w:pos="567"/>
          <w:tab w:val="left" w:pos="993"/>
          <w:tab w:val="left" w:pos="5103"/>
          <w:tab w:val="left" w:pos="5245"/>
        </w:tabs>
        <w:spacing w:before="15" w:line="360" w:lineRule="auto"/>
        <w:ind w:firstLine="426"/>
      </w:pPr>
      <w:r w:rsidRPr="00BF175B">
        <w:rPr>
          <w:b/>
          <w:spacing w:val="1"/>
        </w:rPr>
        <w:t>b</w:t>
      </w:r>
      <w:r w:rsidRPr="00BF175B">
        <w:rPr>
          <w:b/>
        </w:rPr>
        <w:t xml:space="preserve">. </w:t>
      </w:r>
      <w:r w:rsidRPr="00BF175B">
        <w:rPr>
          <w:b/>
          <w:spacing w:val="46"/>
        </w:rPr>
        <w:t xml:space="preserve"> </w:t>
      </w:r>
      <w:r w:rsidRPr="00BF175B">
        <w:rPr>
          <w:b/>
          <w:spacing w:val="4"/>
        </w:rPr>
        <w:t>M</w:t>
      </w:r>
      <w:r w:rsidRPr="00BF175B">
        <w:rPr>
          <w:b/>
        </w:rPr>
        <w:t>a</w:t>
      </w:r>
      <w:r w:rsidRPr="00BF175B">
        <w:rPr>
          <w:b/>
          <w:spacing w:val="-1"/>
        </w:rPr>
        <w:t>c</w:t>
      </w:r>
      <w:r w:rsidRPr="00BF175B">
        <w:rPr>
          <w:b/>
          <w:spacing w:val="1"/>
        </w:rPr>
        <w:t>a</w:t>
      </w:r>
      <w:r w:rsidRPr="00BF175B">
        <w:rPr>
          <w:b/>
          <w:spacing w:val="-3"/>
        </w:rPr>
        <w:t>m</w:t>
      </w:r>
      <w:r w:rsidRPr="00BF175B">
        <w:rPr>
          <w:b/>
          <w:spacing w:val="2"/>
        </w:rPr>
        <w:t>-</w:t>
      </w:r>
      <w:r w:rsidRPr="00BF175B">
        <w:rPr>
          <w:b/>
          <w:spacing w:val="-3"/>
        </w:rPr>
        <w:t>m</w:t>
      </w:r>
      <w:r w:rsidRPr="00BF175B">
        <w:rPr>
          <w:b/>
        </w:rPr>
        <w:t>a</w:t>
      </w:r>
      <w:r w:rsidRPr="00BF175B">
        <w:rPr>
          <w:b/>
          <w:spacing w:val="-1"/>
        </w:rPr>
        <w:t>c</w:t>
      </w:r>
      <w:r w:rsidRPr="00BF175B">
        <w:rPr>
          <w:b/>
        </w:rPr>
        <w:t>am</w:t>
      </w:r>
      <w:r w:rsidRPr="00BF175B">
        <w:rPr>
          <w:b/>
          <w:spacing w:val="-1"/>
        </w:rPr>
        <w:t xml:space="preserve"> </w:t>
      </w:r>
      <w:r w:rsidRPr="00BF175B">
        <w:rPr>
          <w:b/>
          <w:spacing w:val="5"/>
        </w:rPr>
        <w:t>K</w:t>
      </w:r>
      <w:r w:rsidRPr="00BF175B">
        <w:rPr>
          <w:b/>
          <w:spacing w:val="-1"/>
        </w:rPr>
        <w:t>ece</w:t>
      </w:r>
      <w:r w:rsidRPr="00BF175B">
        <w:rPr>
          <w:b/>
          <w:spacing w:val="-3"/>
        </w:rPr>
        <w:t>m</w:t>
      </w:r>
      <w:r w:rsidRPr="00BF175B">
        <w:rPr>
          <w:b/>
        </w:rPr>
        <w:t>a</w:t>
      </w:r>
      <w:r w:rsidRPr="00BF175B">
        <w:rPr>
          <w:b/>
          <w:spacing w:val="-2"/>
        </w:rPr>
        <w:t>s</w:t>
      </w:r>
      <w:r w:rsidRPr="00BF175B">
        <w:rPr>
          <w:b/>
        </w:rPr>
        <w:t>an</w:t>
      </w:r>
    </w:p>
    <w:p w:rsidR="008A443B" w:rsidRPr="00BF175B" w:rsidRDefault="008A443B" w:rsidP="00466880">
      <w:pPr>
        <w:tabs>
          <w:tab w:val="left" w:pos="426"/>
          <w:tab w:val="left" w:pos="709"/>
          <w:tab w:val="left" w:pos="5103"/>
          <w:tab w:val="left" w:pos="5245"/>
        </w:tabs>
        <w:spacing w:line="360" w:lineRule="auto"/>
        <w:ind w:right="80" w:firstLine="426"/>
        <w:jc w:val="both"/>
        <w:rPr>
          <w:position w:val="-1"/>
          <w:lang w:val="id-ID"/>
        </w:rPr>
      </w:pPr>
      <w:r w:rsidRPr="00BF175B">
        <w:rPr>
          <w:spacing w:val="-2"/>
        </w:rPr>
        <w:t>B</w:t>
      </w:r>
      <w:r w:rsidRPr="00BF175B">
        <w:rPr>
          <w:spacing w:val="4"/>
        </w:rPr>
        <w:t>e</w:t>
      </w:r>
      <w:r w:rsidRPr="00BF175B">
        <w:rPr>
          <w:spacing w:val="-5"/>
        </w:rPr>
        <w:t>b</w:t>
      </w:r>
      <w:r w:rsidRPr="00BF175B">
        <w:rPr>
          <w:spacing w:val="-1"/>
        </w:rPr>
        <w:t>e</w:t>
      </w:r>
      <w:r w:rsidRPr="00BF175B">
        <w:rPr>
          <w:spacing w:val="1"/>
        </w:rPr>
        <w:t>r</w:t>
      </w:r>
      <w:r w:rsidRPr="00BF175B">
        <w:rPr>
          <w:spacing w:val="-1"/>
        </w:rPr>
        <w:t>a</w:t>
      </w:r>
      <w:r w:rsidRPr="00BF175B">
        <w:t>pa</w:t>
      </w:r>
      <w:r w:rsidRPr="00BF175B">
        <w:rPr>
          <w:spacing w:val="5"/>
        </w:rPr>
        <w:t xml:space="preserve"> </w:t>
      </w:r>
      <w:r w:rsidRPr="00BF175B">
        <w:rPr>
          <w:spacing w:val="4"/>
        </w:rPr>
        <w:t>a</w:t>
      </w:r>
      <w:r w:rsidRPr="00BF175B">
        <w:t>hli</w:t>
      </w:r>
      <w:r w:rsidRPr="00BF175B">
        <w:rPr>
          <w:spacing w:val="7"/>
        </w:rPr>
        <w:t xml:space="preserve"> </w:t>
      </w:r>
      <w:r w:rsidRPr="00BF175B">
        <w:rPr>
          <w:spacing w:val="-4"/>
        </w:rPr>
        <w:t>m</w:t>
      </w:r>
      <w:r w:rsidRPr="00BF175B">
        <w:rPr>
          <w:spacing w:val="4"/>
        </w:rPr>
        <w:t>e</w:t>
      </w:r>
      <w:r w:rsidRPr="00BF175B">
        <w:rPr>
          <w:spacing w:val="5"/>
        </w:rPr>
        <w:t>n</w:t>
      </w:r>
      <w:r w:rsidRPr="00BF175B">
        <w:rPr>
          <w:spacing w:val="-5"/>
        </w:rPr>
        <w:t>y</w:t>
      </w:r>
      <w:r w:rsidRPr="00BF175B">
        <w:rPr>
          <w:spacing w:val="-1"/>
        </w:rPr>
        <w:t>a</w:t>
      </w:r>
      <w:r w:rsidRPr="00BF175B">
        <w:rPr>
          <w:spacing w:val="5"/>
        </w:rPr>
        <w:t>t</w:t>
      </w:r>
      <w:r w:rsidRPr="00BF175B">
        <w:rPr>
          <w:spacing w:val="-1"/>
        </w:rPr>
        <w:t>a</w:t>
      </w:r>
      <w:r w:rsidRPr="00BF175B">
        <w:t>k</w:t>
      </w:r>
      <w:r w:rsidRPr="00BF175B">
        <w:rPr>
          <w:spacing w:val="-1"/>
        </w:rPr>
        <w:t>a</w:t>
      </w:r>
      <w:r w:rsidRPr="00BF175B">
        <w:t xml:space="preserve">n </w:t>
      </w:r>
      <w:r w:rsidRPr="00BF175B">
        <w:rPr>
          <w:spacing w:val="5"/>
        </w:rPr>
        <w:t>p</w:t>
      </w:r>
      <w:r w:rsidRPr="00BF175B">
        <w:rPr>
          <w:spacing w:val="4"/>
        </w:rPr>
        <w:t>e</w:t>
      </w:r>
      <w:r w:rsidRPr="00BF175B">
        <w:rPr>
          <w:spacing w:val="-5"/>
        </w:rPr>
        <w:t>n</w:t>
      </w:r>
      <w:r w:rsidRPr="00BF175B">
        <w:t>d</w:t>
      </w:r>
      <w:r w:rsidRPr="00BF175B">
        <w:rPr>
          <w:spacing w:val="-1"/>
        </w:rPr>
        <w:t>a</w:t>
      </w:r>
      <w:r w:rsidRPr="00BF175B">
        <w:t>p</w:t>
      </w:r>
      <w:r w:rsidRPr="00BF175B">
        <w:rPr>
          <w:spacing w:val="-1"/>
        </w:rPr>
        <w:t>a</w:t>
      </w:r>
      <w:r w:rsidRPr="00BF175B">
        <w:rPr>
          <w:spacing w:val="5"/>
        </w:rPr>
        <w:t>t</w:t>
      </w:r>
      <w:r w:rsidRPr="00BF175B">
        <w:t>n</w:t>
      </w:r>
      <w:r w:rsidRPr="00BF175B">
        <w:rPr>
          <w:spacing w:val="-5"/>
        </w:rPr>
        <w:t>y</w:t>
      </w:r>
      <w:r w:rsidRPr="00BF175B">
        <w:t>a</w:t>
      </w:r>
      <w:r w:rsidRPr="00BF175B">
        <w:rPr>
          <w:spacing w:val="9"/>
        </w:rPr>
        <w:t xml:space="preserve"> </w:t>
      </w:r>
      <w:r w:rsidRPr="00BF175B">
        <w:rPr>
          <w:spacing w:val="-4"/>
        </w:rPr>
        <w:t>m</w:t>
      </w:r>
      <w:r w:rsidRPr="00BF175B">
        <w:rPr>
          <w:spacing w:val="4"/>
        </w:rPr>
        <w:t>e</w:t>
      </w:r>
      <w:r w:rsidRPr="00BF175B">
        <w:t>n</w:t>
      </w:r>
      <w:r w:rsidRPr="00BF175B">
        <w:rPr>
          <w:spacing w:val="5"/>
        </w:rPr>
        <w:t>g</w:t>
      </w:r>
      <w:r w:rsidRPr="00BF175B">
        <w:rPr>
          <w:spacing w:val="-1"/>
        </w:rPr>
        <w:t>e</w:t>
      </w:r>
      <w:r w:rsidRPr="00BF175B">
        <w:rPr>
          <w:spacing w:val="-5"/>
        </w:rPr>
        <w:t>n</w:t>
      </w:r>
      <w:r w:rsidRPr="00BF175B">
        <w:rPr>
          <w:spacing w:val="4"/>
        </w:rPr>
        <w:t>a</w:t>
      </w:r>
      <w:r w:rsidRPr="00BF175B">
        <w:t>i</w:t>
      </w:r>
      <w:r w:rsidRPr="00BF175B">
        <w:rPr>
          <w:spacing w:val="10"/>
        </w:rPr>
        <w:t xml:space="preserve"> </w:t>
      </w:r>
      <w:r w:rsidRPr="00BF175B">
        <w:rPr>
          <w:spacing w:val="-4"/>
        </w:rPr>
        <w:t>m</w:t>
      </w:r>
      <w:r w:rsidRPr="00BF175B">
        <w:rPr>
          <w:spacing w:val="-1"/>
        </w:rPr>
        <w:t>ac</w:t>
      </w:r>
      <w:r w:rsidRPr="00BF175B">
        <w:rPr>
          <w:spacing w:val="4"/>
        </w:rPr>
        <w:t>a</w:t>
      </w:r>
      <w:r w:rsidRPr="00BF175B">
        <w:rPr>
          <w:spacing w:val="1"/>
        </w:rPr>
        <w:t>m</w:t>
      </w:r>
      <w:r w:rsidRPr="00BF175B">
        <w:t xml:space="preserve">- </w:t>
      </w:r>
      <w:r w:rsidRPr="00BF175B">
        <w:rPr>
          <w:spacing w:val="-4"/>
        </w:rPr>
        <w:t>m</w:t>
      </w:r>
      <w:r w:rsidRPr="00BF175B">
        <w:rPr>
          <w:spacing w:val="-1"/>
        </w:rPr>
        <w:t>ac</w:t>
      </w:r>
      <w:r w:rsidRPr="00BF175B">
        <w:rPr>
          <w:spacing w:val="4"/>
        </w:rPr>
        <w:t>a</w:t>
      </w:r>
      <w:r w:rsidRPr="00BF175B">
        <w:t>m</w:t>
      </w:r>
      <w:r w:rsidRPr="00BF175B">
        <w:rPr>
          <w:spacing w:val="5"/>
        </w:rPr>
        <w:t xml:space="preserve"> </w:t>
      </w:r>
      <w:r w:rsidRPr="00BF175B">
        <w:t>k</w:t>
      </w:r>
      <w:r w:rsidRPr="00BF175B">
        <w:rPr>
          <w:spacing w:val="4"/>
        </w:rPr>
        <w:t>e</w:t>
      </w:r>
      <w:r w:rsidRPr="00BF175B">
        <w:rPr>
          <w:spacing w:val="-1"/>
        </w:rPr>
        <w:t>c</w:t>
      </w:r>
      <w:r w:rsidRPr="00BF175B">
        <w:rPr>
          <w:spacing w:val="4"/>
        </w:rPr>
        <w:t>e</w:t>
      </w:r>
      <w:r w:rsidRPr="00BF175B">
        <w:rPr>
          <w:spacing w:val="-4"/>
        </w:rPr>
        <w:t>m</w:t>
      </w:r>
      <w:r w:rsidRPr="00BF175B">
        <w:rPr>
          <w:spacing w:val="-1"/>
        </w:rPr>
        <w:t>a</w:t>
      </w:r>
      <w:r w:rsidRPr="00BF175B">
        <w:rPr>
          <w:spacing w:val="-2"/>
        </w:rPr>
        <w:t>s</w:t>
      </w:r>
      <w:r w:rsidRPr="00BF175B">
        <w:rPr>
          <w:spacing w:val="4"/>
        </w:rPr>
        <w:t>a</w:t>
      </w:r>
      <w:r w:rsidRPr="00BF175B">
        <w:rPr>
          <w:spacing w:val="-5"/>
        </w:rPr>
        <w:t>n</w:t>
      </w:r>
      <w:r w:rsidRPr="00BF175B">
        <w:t>.</w:t>
      </w:r>
      <w:r w:rsidRPr="00BF175B">
        <w:rPr>
          <w:spacing w:val="12"/>
        </w:rPr>
        <w:t xml:space="preserve"> </w:t>
      </w:r>
      <w:r w:rsidRPr="00BF175B">
        <w:rPr>
          <w:spacing w:val="2"/>
        </w:rPr>
        <w:t>M</w:t>
      </w:r>
      <w:r w:rsidRPr="00BF175B">
        <w:rPr>
          <w:spacing w:val="4"/>
        </w:rPr>
        <w:t>e</w:t>
      </w:r>
      <w:r w:rsidRPr="00BF175B">
        <w:rPr>
          <w:spacing w:val="-5"/>
        </w:rPr>
        <w:t>n</w:t>
      </w:r>
      <w:r w:rsidRPr="00BF175B">
        <w:t>u</w:t>
      </w:r>
      <w:r w:rsidRPr="00BF175B">
        <w:rPr>
          <w:spacing w:val="1"/>
        </w:rPr>
        <w:t>r</w:t>
      </w:r>
      <w:r w:rsidRPr="00BF175B">
        <w:t>ut</w:t>
      </w:r>
      <w:r w:rsidRPr="00BF175B">
        <w:rPr>
          <w:spacing w:val="15"/>
        </w:rPr>
        <w:t xml:space="preserve"> </w:t>
      </w:r>
      <w:r w:rsidRPr="00BF175B">
        <w:t>G</w:t>
      </w:r>
      <w:r w:rsidRPr="00BF175B">
        <w:rPr>
          <w:spacing w:val="-1"/>
        </w:rPr>
        <w:t>e</w:t>
      </w:r>
      <w:r w:rsidRPr="00BF175B">
        <w:rPr>
          <w:spacing w:val="1"/>
        </w:rPr>
        <w:t>r</w:t>
      </w:r>
      <w:r w:rsidRPr="00BF175B">
        <w:rPr>
          <w:spacing w:val="-1"/>
        </w:rPr>
        <w:t>a</w:t>
      </w:r>
      <w:r w:rsidRPr="00BF175B">
        <w:rPr>
          <w:spacing w:val="-9"/>
        </w:rPr>
        <w:t>l</w:t>
      </w:r>
      <w:r w:rsidRPr="00BF175B">
        <w:t>d</w:t>
      </w:r>
      <w:r w:rsidRPr="00BF175B">
        <w:rPr>
          <w:spacing w:val="10"/>
        </w:rPr>
        <w:t xml:space="preserve"> </w:t>
      </w:r>
      <w:r w:rsidRPr="00BF175B">
        <w:rPr>
          <w:spacing w:val="-2"/>
        </w:rPr>
        <w:t>C</w:t>
      </w:r>
      <w:r w:rsidRPr="00BF175B">
        <w:rPr>
          <w:spacing w:val="5"/>
        </w:rPr>
        <w:t>o</w:t>
      </w:r>
      <w:r w:rsidRPr="00BF175B">
        <w:rPr>
          <w:spacing w:val="1"/>
        </w:rPr>
        <w:t>r</w:t>
      </w:r>
      <w:r w:rsidRPr="00BF175B">
        <w:rPr>
          <w:spacing w:val="4"/>
        </w:rPr>
        <w:t>e</w:t>
      </w:r>
      <w:r w:rsidRPr="00BF175B">
        <w:t xml:space="preserve">y </w:t>
      </w:r>
      <w:r w:rsidRPr="00BF175B">
        <w:rPr>
          <w:spacing w:val="-1"/>
        </w:rPr>
        <w:t>a</w:t>
      </w:r>
      <w:r w:rsidRPr="00BF175B">
        <w:t>da</w:t>
      </w:r>
      <w:r w:rsidRPr="00BF175B">
        <w:rPr>
          <w:spacing w:val="9"/>
        </w:rPr>
        <w:t xml:space="preserve"> </w:t>
      </w:r>
      <w:r w:rsidR="00583CCD" w:rsidRPr="00BF175B">
        <w:rPr>
          <w:spacing w:val="10"/>
          <w:lang w:val="id-ID"/>
        </w:rPr>
        <w:t xml:space="preserve">bentuk </w:t>
      </w:r>
      <w:r w:rsidRPr="00BF175B">
        <w:t>k</w:t>
      </w:r>
      <w:r w:rsidRPr="00BF175B">
        <w:rPr>
          <w:spacing w:val="4"/>
        </w:rPr>
        <w:t>e</w:t>
      </w:r>
      <w:r w:rsidRPr="00BF175B">
        <w:rPr>
          <w:spacing w:val="-1"/>
        </w:rPr>
        <w:t>c</w:t>
      </w:r>
      <w:r w:rsidRPr="00BF175B">
        <w:rPr>
          <w:spacing w:val="4"/>
        </w:rPr>
        <w:t>e</w:t>
      </w:r>
      <w:r w:rsidRPr="00BF175B">
        <w:rPr>
          <w:spacing w:val="-4"/>
        </w:rPr>
        <w:t>m</w:t>
      </w:r>
      <w:r w:rsidRPr="00BF175B">
        <w:rPr>
          <w:spacing w:val="-1"/>
        </w:rPr>
        <w:t>a</w:t>
      </w:r>
      <w:r w:rsidRPr="00BF175B">
        <w:rPr>
          <w:spacing w:val="2"/>
        </w:rPr>
        <w:t>s</w:t>
      </w:r>
      <w:r w:rsidRPr="00BF175B">
        <w:rPr>
          <w:spacing w:val="4"/>
        </w:rPr>
        <w:t>a</w:t>
      </w:r>
      <w:r w:rsidRPr="00BF175B">
        <w:t xml:space="preserve">n </w:t>
      </w:r>
      <w:r w:rsidR="00583CCD" w:rsidRPr="00BF175B">
        <w:rPr>
          <w:lang w:val="id-ID"/>
        </w:rPr>
        <w:t xml:space="preserve"> yang dapat di alami oleh seseorang </w:t>
      </w:r>
      <w:r w:rsidRPr="00BF175B">
        <w:rPr>
          <w:spacing w:val="-5"/>
        </w:rPr>
        <w:t>y</w:t>
      </w:r>
      <w:r w:rsidRPr="00BF175B">
        <w:rPr>
          <w:spacing w:val="4"/>
        </w:rPr>
        <w:t>a</w:t>
      </w:r>
      <w:r w:rsidRPr="00BF175B">
        <w:rPr>
          <w:spacing w:val="-9"/>
        </w:rPr>
        <w:t>i</w:t>
      </w:r>
      <w:r w:rsidRPr="00BF175B">
        <w:rPr>
          <w:spacing w:val="5"/>
        </w:rPr>
        <w:t>t</w:t>
      </w:r>
      <w:r w:rsidRPr="00BF175B">
        <w:t>u</w:t>
      </w:r>
      <w:r w:rsidRPr="00BF175B">
        <w:rPr>
          <w:spacing w:val="4"/>
        </w:rPr>
        <w:t xml:space="preserve"> </w:t>
      </w:r>
      <w:r w:rsidRPr="00BF175B">
        <w:t>k</w:t>
      </w:r>
      <w:r w:rsidRPr="00BF175B">
        <w:rPr>
          <w:spacing w:val="-1"/>
        </w:rPr>
        <w:t>ec</w:t>
      </w:r>
      <w:r w:rsidRPr="00BF175B">
        <w:rPr>
          <w:spacing w:val="4"/>
        </w:rPr>
        <w:t>e</w:t>
      </w:r>
      <w:r w:rsidRPr="00BF175B">
        <w:rPr>
          <w:spacing w:val="-4"/>
        </w:rPr>
        <w:t>m</w:t>
      </w:r>
      <w:r w:rsidRPr="00BF175B">
        <w:rPr>
          <w:spacing w:val="4"/>
        </w:rPr>
        <w:t>a</w:t>
      </w:r>
      <w:r w:rsidRPr="00BF175B">
        <w:rPr>
          <w:spacing w:val="-2"/>
        </w:rPr>
        <w:t>s</w:t>
      </w:r>
      <w:r w:rsidRPr="00BF175B">
        <w:rPr>
          <w:spacing w:val="4"/>
        </w:rPr>
        <w:t>a</w:t>
      </w:r>
      <w:r w:rsidRPr="00BF175B">
        <w:t xml:space="preserve">n </w:t>
      </w:r>
      <w:r w:rsidR="00583CCD" w:rsidRPr="00BF175B">
        <w:rPr>
          <w:spacing w:val="1"/>
          <w:lang w:val="id-ID"/>
        </w:rPr>
        <w:t>logis atau realistik yaitu rasa cemas yang muncul dari luar diri seseorang dan memiliki tingkat kecemasan sesuai dengan ancaman yang ad</w:t>
      </w:r>
      <w:r w:rsidRPr="00BF175B">
        <w:t>,</w:t>
      </w:r>
      <w:r w:rsidRPr="00BF175B">
        <w:rPr>
          <w:spacing w:val="7"/>
        </w:rPr>
        <w:t xml:space="preserve"> </w:t>
      </w:r>
      <w:r w:rsidR="00583CCD" w:rsidRPr="00BF175B">
        <w:rPr>
          <w:lang w:val="id-ID"/>
        </w:rPr>
        <w:t xml:space="preserve">ada juga </w:t>
      </w:r>
      <w:r w:rsidRPr="00BF175B">
        <w:rPr>
          <w:spacing w:val="-5"/>
        </w:rPr>
        <w:t>K</w:t>
      </w:r>
      <w:r w:rsidRPr="00BF175B">
        <w:rPr>
          <w:spacing w:val="-1"/>
        </w:rPr>
        <w:t>e</w:t>
      </w:r>
      <w:r w:rsidRPr="00BF175B">
        <w:rPr>
          <w:spacing w:val="4"/>
        </w:rPr>
        <w:t>ce</w:t>
      </w:r>
      <w:r w:rsidRPr="00BF175B">
        <w:rPr>
          <w:spacing w:val="-4"/>
        </w:rPr>
        <w:t>m</w:t>
      </w:r>
      <w:r w:rsidRPr="00BF175B">
        <w:rPr>
          <w:spacing w:val="-1"/>
        </w:rPr>
        <w:t>a</w:t>
      </w:r>
      <w:r w:rsidRPr="00BF175B">
        <w:rPr>
          <w:spacing w:val="-2"/>
        </w:rPr>
        <w:t>s</w:t>
      </w:r>
      <w:r w:rsidRPr="00BF175B">
        <w:rPr>
          <w:spacing w:val="4"/>
        </w:rPr>
        <w:t>a</w:t>
      </w:r>
      <w:r w:rsidRPr="00BF175B">
        <w:t>n</w:t>
      </w:r>
      <w:r w:rsidRPr="00BF175B">
        <w:rPr>
          <w:spacing w:val="5"/>
        </w:rPr>
        <w:t xml:space="preserve"> </w:t>
      </w:r>
      <w:r w:rsidRPr="00BF175B">
        <w:rPr>
          <w:spacing w:val="-5"/>
        </w:rPr>
        <w:t>n</w:t>
      </w:r>
      <w:r w:rsidRPr="00BF175B">
        <w:rPr>
          <w:spacing w:val="-1"/>
        </w:rPr>
        <w:t>e</w:t>
      </w:r>
      <w:r w:rsidRPr="00BF175B">
        <w:t>u</w:t>
      </w:r>
      <w:r w:rsidRPr="00BF175B">
        <w:rPr>
          <w:spacing w:val="1"/>
        </w:rPr>
        <w:t>r</w:t>
      </w:r>
      <w:r w:rsidRPr="00BF175B">
        <w:rPr>
          <w:spacing w:val="5"/>
        </w:rPr>
        <w:t>o</w:t>
      </w:r>
      <w:r w:rsidRPr="00BF175B">
        <w:t>t</w:t>
      </w:r>
      <w:r w:rsidRPr="00BF175B">
        <w:rPr>
          <w:spacing w:val="-4"/>
        </w:rPr>
        <w:t>i</w:t>
      </w:r>
      <w:r w:rsidRPr="00BF175B">
        <w:t>c</w:t>
      </w:r>
      <w:r w:rsidR="00583CCD" w:rsidRPr="00BF175B">
        <w:rPr>
          <w:lang w:val="id-ID"/>
        </w:rPr>
        <w:t xml:space="preserve"> yang merupakan</w:t>
      </w:r>
      <w:r w:rsidRPr="00BF175B">
        <w:t xml:space="preserve"> </w:t>
      </w:r>
      <w:r w:rsidR="00583CCD" w:rsidRPr="00BF175B">
        <w:rPr>
          <w:lang w:val="id-ID"/>
        </w:rPr>
        <w:t xml:space="preserve">kecemasan atau </w:t>
      </w:r>
      <w:r w:rsidRPr="00BF175B">
        <w:t>k</w:t>
      </w:r>
      <w:r w:rsidRPr="00BF175B">
        <w:rPr>
          <w:spacing w:val="-1"/>
        </w:rPr>
        <w:t>e</w:t>
      </w:r>
      <w:r w:rsidRPr="00BF175B">
        <w:rPr>
          <w:spacing w:val="5"/>
        </w:rPr>
        <w:t>t</w:t>
      </w:r>
      <w:r w:rsidRPr="00BF175B">
        <w:rPr>
          <w:spacing w:val="-1"/>
        </w:rPr>
        <w:t>a</w:t>
      </w:r>
      <w:r w:rsidRPr="00BF175B">
        <w:t>ku</w:t>
      </w:r>
      <w:r w:rsidRPr="00BF175B">
        <w:rPr>
          <w:spacing w:val="5"/>
        </w:rPr>
        <w:t>t</w:t>
      </w:r>
      <w:r w:rsidRPr="00BF175B">
        <w:rPr>
          <w:spacing w:val="-1"/>
        </w:rPr>
        <w:t>a</w:t>
      </w:r>
      <w:r w:rsidRPr="00BF175B">
        <w:t>n</w:t>
      </w:r>
      <w:r w:rsidR="00583CCD" w:rsidRPr="00BF175B">
        <w:rPr>
          <w:lang w:val="id-ID"/>
        </w:rPr>
        <w:t xml:space="preserve"> </w:t>
      </w:r>
      <w:r w:rsidRPr="00BF175B">
        <w:t xml:space="preserve"> </w:t>
      </w:r>
      <w:r w:rsidR="00583CCD" w:rsidRPr="00BF175B">
        <w:rPr>
          <w:spacing w:val="5"/>
          <w:lang w:val="id-ID"/>
        </w:rPr>
        <w:t>dengan</w:t>
      </w:r>
      <w:r w:rsidRPr="00BF175B">
        <w:rPr>
          <w:spacing w:val="5"/>
        </w:rPr>
        <w:t xml:space="preserve"> t</w:t>
      </w:r>
      <w:r w:rsidRPr="00BF175B">
        <w:rPr>
          <w:spacing w:val="-9"/>
        </w:rPr>
        <w:t>i</w:t>
      </w:r>
      <w:r w:rsidRPr="00BF175B">
        <w:t>d</w:t>
      </w:r>
      <w:r w:rsidRPr="00BF175B">
        <w:rPr>
          <w:spacing w:val="-1"/>
        </w:rPr>
        <w:t>a</w:t>
      </w:r>
      <w:r w:rsidRPr="00BF175B">
        <w:t>k</w:t>
      </w:r>
      <w:r w:rsidRPr="00BF175B">
        <w:rPr>
          <w:spacing w:val="5"/>
        </w:rPr>
        <w:t xml:space="preserve"> t</w:t>
      </w:r>
      <w:r w:rsidRPr="00BF175B">
        <w:rPr>
          <w:spacing w:val="-1"/>
        </w:rPr>
        <w:t>e</w:t>
      </w:r>
      <w:r w:rsidRPr="00BF175B">
        <w:rPr>
          <w:spacing w:val="1"/>
        </w:rPr>
        <w:t>r</w:t>
      </w:r>
      <w:r w:rsidRPr="00BF175B">
        <w:t>k</w:t>
      </w:r>
      <w:r w:rsidRPr="00BF175B">
        <w:rPr>
          <w:spacing w:val="-1"/>
        </w:rPr>
        <w:t>e</w:t>
      </w:r>
      <w:r w:rsidRPr="00BF175B">
        <w:rPr>
          <w:spacing w:val="-5"/>
        </w:rPr>
        <w:t>n</w:t>
      </w:r>
      <w:r w:rsidRPr="00BF175B">
        <w:t>d</w:t>
      </w:r>
      <w:r w:rsidRPr="00BF175B">
        <w:rPr>
          <w:spacing w:val="4"/>
        </w:rPr>
        <w:t>a</w:t>
      </w:r>
      <w:r w:rsidRPr="00BF175B">
        <w:rPr>
          <w:spacing w:val="-4"/>
        </w:rPr>
        <w:t>li</w:t>
      </w:r>
      <w:r w:rsidRPr="00BF175B">
        <w:rPr>
          <w:spacing w:val="5"/>
        </w:rPr>
        <w:t>n</w:t>
      </w:r>
      <w:r w:rsidRPr="00BF175B">
        <w:rPr>
          <w:spacing w:val="-5"/>
        </w:rPr>
        <w:t>y</w:t>
      </w:r>
      <w:r w:rsidRPr="00BF175B">
        <w:t>a</w:t>
      </w:r>
      <w:r w:rsidRPr="00BF175B">
        <w:rPr>
          <w:spacing w:val="9"/>
        </w:rPr>
        <w:t xml:space="preserve"> </w:t>
      </w:r>
      <w:r w:rsidRPr="00BF175B">
        <w:rPr>
          <w:spacing w:val="-5"/>
        </w:rPr>
        <w:t>n</w:t>
      </w:r>
      <w:r w:rsidRPr="00BF175B">
        <w:rPr>
          <w:spacing w:val="4"/>
        </w:rPr>
        <w:t>a</w:t>
      </w:r>
      <w:r w:rsidRPr="00BF175B">
        <w:rPr>
          <w:spacing w:val="-4"/>
        </w:rPr>
        <w:t>l</w:t>
      </w:r>
      <w:r w:rsidRPr="00BF175B">
        <w:t>u</w:t>
      </w:r>
      <w:r w:rsidRPr="00BF175B">
        <w:rPr>
          <w:spacing w:val="6"/>
        </w:rPr>
        <w:t>r</w:t>
      </w:r>
      <w:r w:rsidRPr="00BF175B">
        <w:rPr>
          <w:spacing w:val="-5"/>
        </w:rPr>
        <w:t>i</w:t>
      </w:r>
      <w:r w:rsidRPr="00BF175B">
        <w:rPr>
          <w:spacing w:val="6"/>
        </w:rPr>
        <w:t>-</w:t>
      </w:r>
      <w:r w:rsidRPr="00BF175B">
        <w:rPr>
          <w:spacing w:val="-5"/>
        </w:rPr>
        <w:t>n</w:t>
      </w:r>
      <w:r w:rsidRPr="00BF175B">
        <w:rPr>
          <w:spacing w:val="4"/>
        </w:rPr>
        <w:t>a</w:t>
      </w:r>
      <w:r w:rsidRPr="00BF175B">
        <w:rPr>
          <w:spacing w:val="-4"/>
        </w:rPr>
        <w:t>l</w:t>
      </w:r>
      <w:r w:rsidRPr="00BF175B">
        <w:t>u</w:t>
      </w:r>
      <w:r w:rsidRPr="00BF175B">
        <w:rPr>
          <w:spacing w:val="6"/>
        </w:rPr>
        <w:t>r</w:t>
      </w:r>
      <w:r w:rsidRPr="00BF175B">
        <w:t xml:space="preserve">i </w:t>
      </w:r>
      <w:r w:rsidRPr="00BF175B">
        <w:rPr>
          <w:spacing w:val="-5"/>
        </w:rPr>
        <w:t>y</w:t>
      </w:r>
      <w:r w:rsidRPr="00BF175B">
        <w:rPr>
          <w:spacing w:val="4"/>
        </w:rPr>
        <w:t>a</w:t>
      </w:r>
      <w:r w:rsidRPr="00BF175B">
        <w:rPr>
          <w:spacing w:val="-5"/>
        </w:rPr>
        <w:t>n</w:t>
      </w:r>
      <w:r w:rsidRPr="00BF175B">
        <w:t>g</w:t>
      </w:r>
      <w:r w:rsidRPr="00BF175B">
        <w:rPr>
          <w:spacing w:val="10"/>
        </w:rPr>
        <w:t xml:space="preserve"> </w:t>
      </w:r>
      <w:r w:rsidRPr="00BF175B">
        <w:rPr>
          <w:spacing w:val="-4"/>
        </w:rPr>
        <w:t>m</w:t>
      </w:r>
      <w:r w:rsidRPr="00BF175B">
        <w:rPr>
          <w:spacing w:val="4"/>
        </w:rPr>
        <w:t>e</w:t>
      </w:r>
      <w:r w:rsidRPr="00BF175B">
        <w:t>n</w:t>
      </w:r>
      <w:r w:rsidRPr="00BF175B">
        <w:rPr>
          <w:spacing w:val="-5"/>
        </w:rPr>
        <w:t>y</w:t>
      </w:r>
      <w:r w:rsidRPr="00BF175B">
        <w:rPr>
          <w:spacing w:val="4"/>
        </w:rPr>
        <w:t>e</w:t>
      </w:r>
      <w:r w:rsidRPr="00BF175B">
        <w:rPr>
          <w:spacing w:val="-5"/>
        </w:rPr>
        <w:t>b</w:t>
      </w:r>
      <w:r w:rsidRPr="00BF175B">
        <w:rPr>
          <w:spacing w:val="4"/>
        </w:rPr>
        <w:t>a</w:t>
      </w:r>
      <w:r w:rsidRPr="00BF175B">
        <w:rPr>
          <w:spacing w:val="-5"/>
        </w:rPr>
        <w:t>b</w:t>
      </w:r>
      <w:r w:rsidRPr="00BF175B">
        <w:rPr>
          <w:spacing w:val="5"/>
        </w:rPr>
        <w:t>k</w:t>
      </w:r>
      <w:r w:rsidRPr="00BF175B">
        <w:rPr>
          <w:spacing w:val="4"/>
        </w:rPr>
        <w:t>a</w:t>
      </w:r>
      <w:r w:rsidRPr="00BF175B">
        <w:t xml:space="preserve">n </w:t>
      </w:r>
      <w:r w:rsidRPr="00BF175B">
        <w:rPr>
          <w:spacing w:val="-2"/>
        </w:rPr>
        <w:t>s</w:t>
      </w:r>
      <w:r w:rsidRPr="00BF175B">
        <w:rPr>
          <w:spacing w:val="-1"/>
        </w:rPr>
        <w:t>e</w:t>
      </w:r>
      <w:r w:rsidRPr="00BF175B">
        <w:rPr>
          <w:spacing w:val="5"/>
        </w:rPr>
        <w:t>o</w:t>
      </w:r>
      <w:r w:rsidRPr="00BF175B">
        <w:rPr>
          <w:spacing w:val="1"/>
        </w:rPr>
        <w:t>r</w:t>
      </w:r>
      <w:r w:rsidRPr="00BF175B">
        <w:rPr>
          <w:spacing w:val="-1"/>
        </w:rPr>
        <w:t>a</w:t>
      </w:r>
      <w:r w:rsidRPr="00BF175B">
        <w:rPr>
          <w:spacing w:val="-5"/>
        </w:rPr>
        <w:t>n</w:t>
      </w:r>
      <w:r w:rsidRPr="00BF175B">
        <w:t xml:space="preserve">g </w:t>
      </w:r>
      <w:r w:rsidRPr="00BF175B">
        <w:rPr>
          <w:spacing w:val="-4"/>
        </w:rPr>
        <w:t>m</w:t>
      </w:r>
      <w:r w:rsidRPr="00BF175B">
        <w:rPr>
          <w:spacing w:val="4"/>
        </w:rPr>
        <w:t>e</w:t>
      </w:r>
      <w:r w:rsidRPr="00BF175B">
        <w:rPr>
          <w:spacing w:val="-4"/>
        </w:rPr>
        <w:t>l</w:t>
      </w:r>
      <w:r w:rsidRPr="00BF175B">
        <w:rPr>
          <w:spacing w:val="-1"/>
        </w:rPr>
        <w:t>a</w:t>
      </w:r>
      <w:r w:rsidRPr="00BF175B">
        <w:t>kuk</w:t>
      </w:r>
      <w:r w:rsidRPr="00BF175B">
        <w:rPr>
          <w:spacing w:val="4"/>
        </w:rPr>
        <w:t>a</w:t>
      </w:r>
      <w:r w:rsidRPr="00BF175B">
        <w:t>n</w:t>
      </w:r>
      <w:r w:rsidRPr="00BF175B">
        <w:rPr>
          <w:spacing w:val="21"/>
        </w:rPr>
        <w:t xml:space="preserve"> </w:t>
      </w:r>
      <w:r w:rsidRPr="00BF175B">
        <w:rPr>
          <w:spacing w:val="-2"/>
        </w:rPr>
        <w:t>s</w:t>
      </w:r>
      <w:r w:rsidRPr="00BF175B">
        <w:t>u</w:t>
      </w:r>
      <w:r w:rsidRPr="00BF175B">
        <w:rPr>
          <w:spacing w:val="-1"/>
        </w:rPr>
        <w:t>a</w:t>
      </w:r>
      <w:r w:rsidRPr="00BF175B">
        <w:rPr>
          <w:spacing w:val="5"/>
        </w:rPr>
        <w:t>t</w:t>
      </w:r>
      <w:r w:rsidRPr="00BF175B">
        <w:t>u</w:t>
      </w:r>
      <w:r w:rsidRPr="00BF175B">
        <w:rPr>
          <w:spacing w:val="21"/>
        </w:rPr>
        <w:t xml:space="preserve"> </w:t>
      </w:r>
      <w:r w:rsidRPr="00BF175B">
        <w:rPr>
          <w:spacing w:val="5"/>
        </w:rPr>
        <w:t>t</w:t>
      </w:r>
      <w:r w:rsidRPr="00BF175B">
        <w:rPr>
          <w:spacing w:val="-9"/>
        </w:rPr>
        <w:t>i</w:t>
      </w:r>
      <w:r w:rsidRPr="00BF175B">
        <w:rPr>
          <w:spacing w:val="-5"/>
        </w:rPr>
        <w:t>n</w:t>
      </w:r>
      <w:r w:rsidRPr="00BF175B">
        <w:rPr>
          <w:spacing w:val="5"/>
        </w:rPr>
        <w:t>d</w:t>
      </w:r>
      <w:r w:rsidRPr="00BF175B">
        <w:rPr>
          <w:spacing w:val="-1"/>
        </w:rPr>
        <w:t>a</w:t>
      </w:r>
      <w:r w:rsidRPr="00BF175B">
        <w:t>k</w:t>
      </w:r>
      <w:r w:rsidRPr="00BF175B">
        <w:rPr>
          <w:spacing w:val="4"/>
        </w:rPr>
        <w:t>a</w:t>
      </w:r>
      <w:r w:rsidRPr="00BF175B">
        <w:t>n</w:t>
      </w:r>
      <w:r w:rsidRPr="00BF175B">
        <w:rPr>
          <w:spacing w:val="21"/>
        </w:rPr>
        <w:t xml:space="preserve"> </w:t>
      </w:r>
      <w:r w:rsidRPr="00BF175B">
        <w:rPr>
          <w:spacing w:val="-5"/>
        </w:rPr>
        <w:t>y</w:t>
      </w:r>
      <w:r w:rsidRPr="00BF175B">
        <w:rPr>
          <w:spacing w:val="4"/>
        </w:rPr>
        <w:t>a</w:t>
      </w:r>
      <w:r w:rsidRPr="00BF175B">
        <w:rPr>
          <w:spacing w:val="-5"/>
        </w:rPr>
        <w:t>n</w:t>
      </w:r>
      <w:r w:rsidRPr="00BF175B">
        <w:t>g</w:t>
      </w:r>
      <w:r w:rsidRPr="00BF175B">
        <w:rPr>
          <w:spacing w:val="26"/>
        </w:rPr>
        <w:t xml:space="preserve"> </w:t>
      </w:r>
      <w:r w:rsidRPr="00BF175B">
        <w:t>b</w:t>
      </w:r>
      <w:r w:rsidRPr="00BF175B">
        <w:rPr>
          <w:spacing w:val="-4"/>
        </w:rPr>
        <w:t>i</w:t>
      </w:r>
      <w:r w:rsidRPr="00BF175B">
        <w:rPr>
          <w:spacing w:val="-2"/>
        </w:rPr>
        <w:t>s</w:t>
      </w:r>
      <w:r w:rsidRPr="00BF175B">
        <w:t>a</w:t>
      </w:r>
      <w:r w:rsidRPr="00BF175B">
        <w:rPr>
          <w:spacing w:val="25"/>
        </w:rPr>
        <w:t xml:space="preserve"> </w:t>
      </w:r>
      <w:r w:rsidRPr="00BF175B">
        <w:rPr>
          <w:spacing w:val="-4"/>
        </w:rPr>
        <w:t>m</w:t>
      </w:r>
      <w:r w:rsidRPr="00BF175B">
        <w:rPr>
          <w:spacing w:val="4"/>
        </w:rPr>
        <w:t>e</w:t>
      </w:r>
      <w:r w:rsidRPr="00BF175B">
        <w:rPr>
          <w:spacing w:val="-5"/>
        </w:rPr>
        <w:t>n</w:t>
      </w:r>
      <w:r w:rsidRPr="00BF175B">
        <w:rPr>
          <w:spacing w:val="5"/>
        </w:rPr>
        <w:t>d</w:t>
      </w:r>
      <w:r w:rsidRPr="00BF175B">
        <w:rPr>
          <w:spacing w:val="-1"/>
        </w:rPr>
        <w:t>a</w:t>
      </w:r>
      <w:r w:rsidRPr="00BF175B">
        <w:rPr>
          <w:spacing w:val="5"/>
        </w:rPr>
        <w:t>t</w:t>
      </w:r>
      <w:r w:rsidRPr="00BF175B">
        <w:rPr>
          <w:spacing w:val="-1"/>
        </w:rPr>
        <w:t>a</w:t>
      </w:r>
      <w:r w:rsidRPr="00BF175B">
        <w:rPr>
          <w:spacing w:val="-5"/>
        </w:rPr>
        <w:t>n</w:t>
      </w:r>
      <w:r w:rsidRPr="00BF175B">
        <w:t>g</w:t>
      </w:r>
      <w:r w:rsidRPr="00BF175B">
        <w:rPr>
          <w:spacing w:val="5"/>
        </w:rPr>
        <w:t>k</w:t>
      </w:r>
      <w:r w:rsidRPr="00BF175B">
        <w:rPr>
          <w:spacing w:val="-1"/>
        </w:rPr>
        <w:t>a</w:t>
      </w:r>
      <w:r w:rsidRPr="00BF175B">
        <w:t>n</w:t>
      </w:r>
      <w:r w:rsidRPr="00BF175B">
        <w:rPr>
          <w:spacing w:val="21"/>
        </w:rPr>
        <w:t xml:space="preserve"> </w:t>
      </w:r>
      <w:r w:rsidRPr="00BF175B">
        <w:rPr>
          <w:spacing w:val="1"/>
        </w:rPr>
        <w:t>h</w:t>
      </w:r>
      <w:r w:rsidRPr="00BF175B">
        <w:t>uk</w:t>
      </w:r>
      <w:r w:rsidRPr="00BF175B">
        <w:rPr>
          <w:spacing w:val="5"/>
        </w:rPr>
        <w:t>u</w:t>
      </w:r>
      <w:r w:rsidRPr="00BF175B">
        <w:rPr>
          <w:spacing w:val="-4"/>
        </w:rPr>
        <w:t>m</w:t>
      </w:r>
      <w:r w:rsidRPr="00BF175B">
        <w:rPr>
          <w:spacing w:val="4"/>
        </w:rPr>
        <w:t>a</w:t>
      </w:r>
      <w:r w:rsidRPr="00BF175B">
        <w:t>n</w:t>
      </w:r>
      <w:r w:rsidRPr="00BF175B">
        <w:rPr>
          <w:spacing w:val="21"/>
        </w:rPr>
        <w:t xml:space="preserve"> </w:t>
      </w:r>
      <w:r w:rsidRPr="00BF175B">
        <w:rPr>
          <w:spacing w:val="-5"/>
        </w:rPr>
        <w:t>b</w:t>
      </w:r>
      <w:r w:rsidRPr="00BF175B">
        <w:rPr>
          <w:spacing w:val="-1"/>
        </w:rPr>
        <w:t>a</w:t>
      </w:r>
      <w:r w:rsidRPr="00BF175B">
        <w:rPr>
          <w:spacing w:val="5"/>
        </w:rPr>
        <w:t>g</w:t>
      </w:r>
      <w:r w:rsidRPr="00BF175B">
        <w:rPr>
          <w:spacing w:val="-4"/>
        </w:rPr>
        <w:t>i</w:t>
      </w:r>
      <w:r w:rsidRPr="00BF175B">
        <w:rPr>
          <w:spacing w:val="5"/>
        </w:rPr>
        <w:t>n</w:t>
      </w:r>
      <w:r w:rsidRPr="00BF175B">
        <w:rPr>
          <w:spacing w:val="-5"/>
        </w:rPr>
        <w:t>y</w:t>
      </w:r>
      <w:r w:rsidRPr="00BF175B">
        <w:rPr>
          <w:spacing w:val="-1"/>
        </w:rPr>
        <w:t>a</w:t>
      </w:r>
      <w:r w:rsidRPr="00BF175B">
        <w:t xml:space="preserve">. </w:t>
      </w:r>
      <w:r w:rsidRPr="00BF175B">
        <w:rPr>
          <w:position w:val="-1"/>
        </w:rPr>
        <w:t>D</w:t>
      </w:r>
      <w:r w:rsidRPr="00BF175B">
        <w:rPr>
          <w:spacing w:val="-1"/>
          <w:position w:val="-1"/>
        </w:rPr>
        <w:t>a</w:t>
      </w:r>
      <w:r w:rsidRPr="00BF175B">
        <w:rPr>
          <w:position w:val="-1"/>
        </w:rPr>
        <w:t>n</w:t>
      </w:r>
      <w:r w:rsidRPr="00BF175B">
        <w:rPr>
          <w:spacing w:val="-3"/>
          <w:position w:val="-1"/>
        </w:rPr>
        <w:t xml:space="preserve"> </w:t>
      </w:r>
      <w:r w:rsidR="00583CCD" w:rsidRPr="00BF175B">
        <w:rPr>
          <w:spacing w:val="-3"/>
          <w:position w:val="-1"/>
          <w:lang w:val="id-ID"/>
        </w:rPr>
        <w:t xml:space="preserve"> yang ke tiga adalah </w:t>
      </w:r>
      <w:r w:rsidRPr="00BF175B">
        <w:rPr>
          <w:position w:val="-1"/>
        </w:rPr>
        <w:t>k</w:t>
      </w:r>
      <w:r w:rsidRPr="00BF175B">
        <w:rPr>
          <w:spacing w:val="-1"/>
          <w:position w:val="-1"/>
        </w:rPr>
        <w:t>ec</w:t>
      </w:r>
      <w:r w:rsidRPr="00BF175B">
        <w:rPr>
          <w:spacing w:val="4"/>
          <w:position w:val="-1"/>
        </w:rPr>
        <w:t>e</w:t>
      </w:r>
      <w:r w:rsidRPr="00BF175B">
        <w:rPr>
          <w:spacing w:val="-4"/>
          <w:position w:val="-1"/>
        </w:rPr>
        <w:t>m</w:t>
      </w:r>
      <w:r w:rsidRPr="00BF175B">
        <w:rPr>
          <w:spacing w:val="4"/>
          <w:position w:val="-1"/>
        </w:rPr>
        <w:t>a</w:t>
      </w:r>
      <w:r w:rsidRPr="00BF175B">
        <w:rPr>
          <w:spacing w:val="-2"/>
          <w:position w:val="-1"/>
        </w:rPr>
        <w:t>s</w:t>
      </w:r>
      <w:r w:rsidRPr="00BF175B">
        <w:rPr>
          <w:spacing w:val="4"/>
          <w:position w:val="-1"/>
        </w:rPr>
        <w:t>a</w:t>
      </w:r>
      <w:r w:rsidRPr="00BF175B">
        <w:rPr>
          <w:position w:val="-1"/>
        </w:rPr>
        <w:t>n</w:t>
      </w:r>
      <w:r w:rsidRPr="00BF175B">
        <w:rPr>
          <w:spacing w:val="2"/>
          <w:position w:val="-1"/>
        </w:rPr>
        <w:t xml:space="preserve"> </w:t>
      </w:r>
      <w:r w:rsidRPr="00BF175B">
        <w:rPr>
          <w:spacing w:val="-9"/>
          <w:position w:val="-1"/>
        </w:rPr>
        <w:t>m</w:t>
      </w:r>
      <w:r w:rsidRPr="00BF175B">
        <w:rPr>
          <w:spacing w:val="5"/>
          <w:position w:val="-1"/>
        </w:rPr>
        <w:t>o</w:t>
      </w:r>
      <w:r w:rsidRPr="00BF175B">
        <w:rPr>
          <w:spacing w:val="1"/>
          <w:position w:val="-1"/>
        </w:rPr>
        <w:t>r</w:t>
      </w:r>
      <w:r w:rsidRPr="00BF175B">
        <w:rPr>
          <w:spacing w:val="4"/>
          <w:position w:val="-1"/>
        </w:rPr>
        <w:t>a</w:t>
      </w:r>
      <w:r w:rsidRPr="00BF175B">
        <w:rPr>
          <w:position w:val="-1"/>
        </w:rPr>
        <w:t>l</w:t>
      </w:r>
      <w:r w:rsidRPr="00BF175B">
        <w:rPr>
          <w:spacing w:val="-7"/>
          <w:position w:val="-1"/>
        </w:rPr>
        <w:t xml:space="preserve"> </w:t>
      </w:r>
      <w:r w:rsidR="00583CCD" w:rsidRPr="00BF175B">
        <w:rPr>
          <w:spacing w:val="-1"/>
          <w:position w:val="-1"/>
          <w:lang w:val="id-ID"/>
        </w:rPr>
        <w:t xml:space="preserve">yaitu </w:t>
      </w:r>
      <w:r w:rsidRPr="00BF175B">
        <w:rPr>
          <w:spacing w:val="-3"/>
          <w:position w:val="-1"/>
        </w:rPr>
        <w:t xml:space="preserve"> </w:t>
      </w:r>
      <w:r w:rsidRPr="00BF175B">
        <w:rPr>
          <w:position w:val="-1"/>
        </w:rPr>
        <w:t>k</w:t>
      </w:r>
      <w:r w:rsidRPr="00BF175B">
        <w:rPr>
          <w:spacing w:val="-1"/>
          <w:position w:val="-1"/>
        </w:rPr>
        <w:t>e</w:t>
      </w:r>
      <w:r w:rsidRPr="00BF175B">
        <w:rPr>
          <w:spacing w:val="5"/>
          <w:position w:val="-1"/>
        </w:rPr>
        <w:t>t</w:t>
      </w:r>
      <w:r w:rsidRPr="00BF175B">
        <w:rPr>
          <w:spacing w:val="-1"/>
          <w:position w:val="-1"/>
        </w:rPr>
        <w:t>a</w:t>
      </w:r>
      <w:r w:rsidRPr="00BF175B">
        <w:rPr>
          <w:position w:val="-1"/>
        </w:rPr>
        <w:t>ku</w:t>
      </w:r>
      <w:r w:rsidRPr="00BF175B">
        <w:rPr>
          <w:spacing w:val="5"/>
          <w:position w:val="-1"/>
        </w:rPr>
        <w:t>t</w:t>
      </w:r>
      <w:r w:rsidRPr="00BF175B">
        <w:rPr>
          <w:spacing w:val="-1"/>
          <w:position w:val="-1"/>
        </w:rPr>
        <w:t>a</w:t>
      </w:r>
      <w:r w:rsidRPr="00BF175B">
        <w:rPr>
          <w:position w:val="-1"/>
        </w:rPr>
        <w:t>n</w:t>
      </w:r>
      <w:r w:rsidRPr="00BF175B">
        <w:rPr>
          <w:spacing w:val="-7"/>
          <w:position w:val="-1"/>
        </w:rPr>
        <w:t xml:space="preserve"> </w:t>
      </w:r>
      <w:r w:rsidRPr="00BF175B">
        <w:rPr>
          <w:spacing w:val="5"/>
          <w:position w:val="-1"/>
        </w:rPr>
        <w:t>t</w:t>
      </w:r>
      <w:r w:rsidRPr="00BF175B">
        <w:rPr>
          <w:spacing w:val="-1"/>
          <w:position w:val="-1"/>
        </w:rPr>
        <w:t>e</w:t>
      </w:r>
      <w:r w:rsidRPr="00BF175B">
        <w:rPr>
          <w:spacing w:val="1"/>
          <w:position w:val="-1"/>
        </w:rPr>
        <w:t>r</w:t>
      </w:r>
      <w:r w:rsidRPr="00BF175B">
        <w:rPr>
          <w:spacing w:val="-5"/>
          <w:position w:val="-1"/>
        </w:rPr>
        <w:t>h</w:t>
      </w:r>
      <w:r w:rsidRPr="00BF175B">
        <w:rPr>
          <w:spacing w:val="-1"/>
          <w:position w:val="-1"/>
        </w:rPr>
        <w:t>a</w:t>
      </w:r>
      <w:r w:rsidRPr="00BF175B">
        <w:rPr>
          <w:position w:val="-1"/>
        </w:rPr>
        <w:t>d</w:t>
      </w:r>
      <w:r w:rsidRPr="00BF175B">
        <w:rPr>
          <w:spacing w:val="-1"/>
          <w:position w:val="-1"/>
        </w:rPr>
        <w:t>a</w:t>
      </w:r>
      <w:r w:rsidRPr="00BF175B">
        <w:rPr>
          <w:position w:val="-1"/>
        </w:rPr>
        <w:t>p</w:t>
      </w:r>
      <w:r w:rsidRPr="00BF175B">
        <w:rPr>
          <w:spacing w:val="2"/>
          <w:position w:val="-1"/>
        </w:rPr>
        <w:t xml:space="preserve"> </w:t>
      </w:r>
      <w:r w:rsidRPr="00BF175B">
        <w:rPr>
          <w:position w:val="-1"/>
        </w:rPr>
        <w:t>nu</w:t>
      </w:r>
      <w:r w:rsidRPr="00BF175B">
        <w:rPr>
          <w:spacing w:val="1"/>
          <w:position w:val="-1"/>
        </w:rPr>
        <w:t>r</w:t>
      </w:r>
      <w:r w:rsidRPr="00BF175B">
        <w:rPr>
          <w:spacing w:val="-1"/>
          <w:position w:val="-1"/>
        </w:rPr>
        <w:t>a</w:t>
      </w:r>
      <w:r w:rsidRPr="00BF175B">
        <w:rPr>
          <w:position w:val="-1"/>
        </w:rPr>
        <w:t>ni</w:t>
      </w:r>
      <w:r w:rsidRPr="00BF175B">
        <w:rPr>
          <w:spacing w:val="-2"/>
          <w:position w:val="-1"/>
        </w:rPr>
        <w:t xml:space="preserve"> s</w:t>
      </w:r>
      <w:r w:rsidRPr="00BF175B">
        <w:rPr>
          <w:spacing w:val="4"/>
          <w:position w:val="-1"/>
        </w:rPr>
        <w:t>e</w:t>
      </w:r>
      <w:r w:rsidRPr="00BF175B">
        <w:rPr>
          <w:spacing w:val="-5"/>
          <w:position w:val="-1"/>
        </w:rPr>
        <w:t>n</w:t>
      </w:r>
      <w:r w:rsidRPr="00BF175B">
        <w:rPr>
          <w:spacing w:val="5"/>
          <w:position w:val="-1"/>
        </w:rPr>
        <w:t>d</w:t>
      </w:r>
      <w:r w:rsidRPr="00BF175B">
        <w:rPr>
          <w:spacing w:val="-9"/>
          <w:position w:val="-1"/>
        </w:rPr>
        <w:t>i</w:t>
      </w:r>
      <w:r w:rsidRPr="00BF175B">
        <w:rPr>
          <w:spacing w:val="6"/>
          <w:position w:val="-1"/>
        </w:rPr>
        <w:t>r</w:t>
      </w:r>
      <w:r w:rsidRPr="00BF175B">
        <w:rPr>
          <w:spacing w:val="-4"/>
          <w:position w:val="-1"/>
        </w:rPr>
        <w:t>i</w:t>
      </w:r>
      <w:r w:rsidRPr="00BF175B">
        <w:rPr>
          <w:spacing w:val="15"/>
          <w:position w:val="-1"/>
        </w:rPr>
        <w:t>.</w:t>
      </w:r>
      <w:r w:rsidRPr="00BF175B">
        <w:rPr>
          <w:spacing w:val="-4"/>
        </w:rPr>
        <w:t>F</w:t>
      </w:r>
      <w:r w:rsidRPr="00BF175B">
        <w:rPr>
          <w:spacing w:val="1"/>
        </w:rPr>
        <w:t>r</w:t>
      </w:r>
      <w:r w:rsidRPr="00BF175B">
        <w:rPr>
          <w:spacing w:val="-1"/>
        </w:rPr>
        <w:t>e</w:t>
      </w:r>
      <w:r w:rsidRPr="00BF175B">
        <w:t>ud</w:t>
      </w:r>
      <w:r w:rsidRPr="00BF175B">
        <w:rPr>
          <w:spacing w:val="14"/>
        </w:rPr>
        <w:t xml:space="preserve"> </w:t>
      </w:r>
      <w:r w:rsidRPr="00BF175B">
        <w:rPr>
          <w:spacing w:val="-9"/>
        </w:rPr>
        <w:t>m</w:t>
      </w:r>
      <w:r w:rsidRPr="00BF175B">
        <w:rPr>
          <w:spacing w:val="4"/>
        </w:rPr>
        <w:t>e</w:t>
      </w:r>
      <w:r w:rsidRPr="00BF175B">
        <w:rPr>
          <w:spacing w:val="-4"/>
        </w:rPr>
        <w:t>m</w:t>
      </w:r>
      <w:r w:rsidRPr="00BF175B">
        <w:t>b</w:t>
      </w:r>
      <w:r w:rsidRPr="00BF175B">
        <w:rPr>
          <w:spacing w:val="-1"/>
        </w:rPr>
        <w:t>a</w:t>
      </w:r>
      <w:r w:rsidRPr="00BF175B">
        <w:rPr>
          <w:spacing w:val="5"/>
        </w:rPr>
        <w:t>g</w:t>
      </w:r>
      <w:r w:rsidRPr="00BF175B">
        <w:t>i</w:t>
      </w:r>
      <w:r w:rsidRPr="00BF175B">
        <w:rPr>
          <w:spacing w:val="5"/>
        </w:rPr>
        <w:t xml:space="preserve"> </w:t>
      </w:r>
      <w:r w:rsidRPr="00BF175B">
        <w:t>k</w:t>
      </w:r>
      <w:r w:rsidRPr="00BF175B">
        <w:rPr>
          <w:spacing w:val="-1"/>
        </w:rPr>
        <w:t>ec</w:t>
      </w:r>
      <w:r w:rsidRPr="00BF175B">
        <w:rPr>
          <w:spacing w:val="4"/>
        </w:rPr>
        <w:t>e</w:t>
      </w:r>
      <w:r w:rsidRPr="00BF175B">
        <w:rPr>
          <w:spacing w:val="-4"/>
        </w:rPr>
        <w:t>m</w:t>
      </w:r>
      <w:r w:rsidRPr="00BF175B">
        <w:rPr>
          <w:spacing w:val="4"/>
        </w:rPr>
        <w:t>a</w:t>
      </w:r>
      <w:r w:rsidRPr="00BF175B">
        <w:rPr>
          <w:spacing w:val="-2"/>
        </w:rPr>
        <w:t>s</w:t>
      </w:r>
      <w:r w:rsidRPr="00BF175B">
        <w:rPr>
          <w:spacing w:val="4"/>
        </w:rPr>
        <w:t>a</w:t>
      </w:r>
      <w:r w:rsidRPr="00BF175B">
        <w:t>n</w:t>
      </w:r>
      <w:r w:rsidRPr="00BF175B">
        <w:rPr>
          <w:spacing w:val="10"/>
        </w:rPr>
        <w:t xml:space="preserve"> </w:t>
      </w:r>
      <w:r w:rsidRPr="00BF175B">
        <w:rPr>
          <w:spacing w:val="-4"/>
        </w:rPr>
        <w:t>m</w:t>
      </w:r>
      <w:r w:rsidRPr="00BF175B">
        <w:rPr>
          <w:spacing w:val="4"/>
        </w:rPr>
        <w:t>e</w:t>
      </w:r>
      <w:r w:rsidRPr="00BF175B">
        <w:t>n</w:t>
      </w:r>
      <w:r w:rsidRPr="00BF175B">
        <w:rPr>
          <w:spacing w:val="-4"/>
        </w:rPr>
        <w:t>j</w:t>
      </w:r>
      <w:r w:rsidRPr="00BF175B">
        <w:rPr>
          <w:spacing w:val="-1"/>
        </w:rPr>
        <w:t>a</w:t>
      </w:r>
      <w:r w:rsidRPr="00BF175B">
        <w:rPr>
          <w:spacing w:val="5"/>
        </w:rPr>
        <w:t>d</w:t>
      </w:r>
      <w:r w:rsidRPr="00BF175B">
        <w:t xml:space="preserve">i </w:t>
      </w:r>
      <w:r w:rsidRPr="00BF175B">
        <w:rPr>
          <w:spacing w:val="10"/>
        </w:rPr>
        <w:t>t</w:t>
      </w:r>
      <w:r w:rsidRPr="00BF175B">
        <w:rPr>
          <w:spacing w:val="-9"/>
        </w:rPr>
        <w:t>i</w:t>
      </w:r>
      <w:r w:rsidRPr="00BF175B">
        <w:t>ga</w:t>
      </w:r>
      <w:r w:rsidRPr="00BF175B">
        <w:rPr>
          <w:spacing w:val="13"/>
        </w:rPr>
        <w:t xml:space="preserve"> </w:t>
      </w:r>
      <w:r w:rsidRPr="00BF175B">
        <w:rPr>
          <w:spacing w:val="-4"/>
        </w:rPr>
        <w:t>j</w:t>
      </w:r>
      <w:r w:rsidRPr="00BF175B">
        <w:rPr>
          <w:spacing w:val="4"/>
        </w:rPr>
        <w:t>e</w:t>
      </w:r>
      <w:r w:rsidRPr="00BF175B">
        <w:t>n</w:t>
      </w:r>
      <w:r w:rsidRPr="00BF175B">
        <w:rPr>
          <w:spacing w:val="-4"/>
        </w:rPr>
        <w:t>i</w:t>
      </w:r>
      <w:r w:rsidRPr="00BF175B">
        <w:t>s</w:t>
      </w:r>
      <w:r w:rsidRPr="00BF175B">
        <w:rPr>
          <w:spacing w:val="12"/>
        </w:rPr>
        <w:t xml:space="preserve"> </w:t>
      </w:r>
      <w:r w:rsidRPr="00BF175B">
        <w:rPr>
          <w:spacing w:val="-5"/>
        </w:rPr>
        <w:t>y</w:t>
      </w:r>
      <w:r w:rsidRPr="00BF175B">
        <w:rPr>
          <w:spacing w:val="4"/>
        </w:rPr>
        <w:t>a</w:t>
      </w:r>
      <w:r w:rsidRPr="00BF175B">
        <w:rPr>
          <w:spacing w:val="-9"/>
        </w:rPr>
        <w:t>i</w:t>
      </w:r>
      <w:r w:rsidRPr="00BF175B">
        <w:rPr>
          <w:spacing w:val="5"/>
        </w:rPr>
        <w:t>t</w:t>
      </w:r>
      <w:r w:rsidRPr="00BF175B">
        <w:t>u</w:t>
      </w:r>
      <w:r w:rsidRPr="00BF175B">
        <w:rPr>
          <w:spacing w:val="10"/>
        </w:rPr>
        <w:t xml:space="preserve"> </w:t>
      </w:r>
      <w:r w:rsidRPr="00BF175B">
        <w:t>k</w:t>
      </w:r>
      <w:r w:rsidRPr="00BF175B">
        <w:rPr>
          <w:spacing w:val="-1"/>
        </w:rPr>
        <w:t>ec</w:t>
      </w:r>
      <w:r w:rsidRPr="00BF175B">
        <w:rPr>
          <w:spacing w:val="4"/>
        </w:rPr>
        <w:t>e</w:t>
      </w:r>
      <w:r w:rsidRPr="00BF175B">
        <w:rPr>
          <w:spacing w:val="-9"/>
        </w:rPr>
        <w:t>m</w:t>
      </w:r>
      <w:r w:rsidRPr="00BF175B">
        <w:rPr>
          <w:spacing w:val="4"/>
        </w:rPr>
        <w:t>a</w:t>
      </w:r>
      <w:r w:rsidRPr="00BF175B">
        <w:rPr>
          <w:spacing w:val="-2"/>
        </w:rPr>
        <w:t>s</w:t>
      </w:r>
      <w:r w:rsidRPr="00BF175B">
        <w:rPr>
          <w:spacing w:val="8"/>
        </w:rPr>
        <w:t>a</w:t>
      </w:r>
      <w:r w:rsidRPr="00BF175B">
        <w:t xml:space="preserve">n </w:t>
      </w:r>
      <w:r w:rsidRPr="00BF175B">
        <w:rPr>
          <w:spacing w:val="-5"/>
        </w:rPr>
        <w:t>n</w:t>
      </w:r>
      <w:r w:rsidRPr="00BF175B">
        <w:rPr>
          <w:spacing w:val="-1"/>
        </w:rPr>
        <w:t>e</w:t>
      </w:r>
      <w:r w:rsidRPr="00BF175B">
        <w:t>u</w:t>
      </w:r>
      <w:r w:rsidRPr="00BF175B">
        <w:rPr>
          <w:spacing w:val="1"/>
        </w:rPr>
        <w:t>r</w:t>
      </w:r>
      <w:r w:rsidRPr="00BF175B">
        <w:rPr>
          <w:spacing w:val="5"/>
        </w:rPr>
        <w:t>ot</w:t>
      </w:r>
      <w:r w:rsidRPr="00BF175B">
        <w:rPr>
          <w:spacing w:val="-9"/>
        </w:rPr>
        <w:t>i</w:t>
      </w:r>
      <w:r w:rsidRPr="00BF175B">
        <w:t>c</w:t>
      </w:r>
      <w:r w:rsidRPr="00BF175B">
        <w:rPr>
          <w:spacing w:val="58"/>
        </w:rPr>
        <w:t xml:space="preserve"> </w:t>
      </w:r>
      <w:r w:rsidRPr="00BF175B">
        <w:rPr>
          <w:spacing w:val="3"/>
        </w:rPr>
        <w:t>(</w:t>
      </w:r>
      <w:r w:rsidRPr="00BF175B">
        <w:rPr>
          <w:i/>
        </w:rPr>
        <w:t>n</w:t>
      </w:r>
      <w:r w:rsidRPr="00BF175B">
        <w:rPr>
          <w:i/>
          <w:spacing w:val="-1"/>
        </w:rPr>
        <w:t>e</w:t>
      </w:r>
      <w:r w:rsidRPr="00BF175B">
        <w:rPr>
          <w:i/>
        </w:rPr>
        <w:t>u</w:t>
      </w:r>
      <w:r w:rsidRPr="00BF175B">
        <w:rPr>
          <w:i/>
          <w:spacing w:val="-2"/>
        </w:rPr>
        <w:t>r</w:t>
      </w:r>
      <w:r w:rsidRPr="00BF175B">
        <w:rPr>
          <w:i/>
        </w:rPr>
        <w:t>ot</w:t>
      </w:r>
      <w:r w:rsidRPr="00BF175B">
        <w:rPr>
          <w:i/>
          <w:spacing w:val="1"/>
        </w:rPr>
        <w:t>i</w:t>
      </w:r>
      <w:r w:rsidRPr="00BF175B">
        <w:rPr>
          <w:i/>
        </w:rPr>
        <w:t xml:space="preserve">c </w:t>
      </w:r>
      <w:r w:rsidRPr="00BF175B">
        <w:rPr>
          <w:i/>
          <w:spacing w:val="2"/>
        </w:rPr>
        <w:t xml:space="preserve"> </w:t>
      </w:r>
      <w:r w:rsidRPr="00BF175B">
        <w:rPr>
          <w:i/>
        </w:rPr>
        <w:t>an</w:t>
      </w:r>
      <w:r w:rsidRPr="00BF175B">
        <w:rPr>
          <w:i/>
          <w:spacing w:val="-1"/>
        </w:rPr>
        <w:t>x</w:t>
      </w:r>
      <w:r w:rsidRPr="00BF175B">
        <w:rPr>
          <w:i/>
        </w:rPr>
        <w:t>iety</w:t>
      </w:r>
      <w:r w:rsidRPr="00BF175B">
        <w:rPr>
          <w:spacing w:val="1"/>
        </w:rPr>
        <w:t>)</w:t>
      </w:r>
      <w:r w:rsidRPr="00BF175B">
        <w:t xml:space="preserve">, </w:t>
      </w:r>
      <w:r w:rsidRPr="00BF175B">
        <w:rPr>
          <w:spacing w:val="1"/>
        </w:rPr>
        <w:t xml:space="preserve"> </w:t>
      </w:r>
      <w:r w:rsidRPr="00BF175B">
        <w:t>k</w:t>
      </w:r>
      <w:r w:rsidRPr="00BF175B">
        <w:rPr>
          <w:spacing w:val="-1"/>
        </w:rPr>
        <w:t>ec</w:t>
      </w:r>
      <w:r w:rsidRPr="00BF175B">
        <w:rPr>
          <w:spacing w:val="4"/>
        </w:rPr>
        <w:t>e</w:t>
      </w:r>
      <w:r w:rsidRPr="00BF175B">
        <w:rPr>
          <w:spacing w:val="-4"/>
        </w:rPr>
        <w:t>m</w:t>
      </w:r>
      <w:r w:rsidRPr="00BF175B">
        <w:rPr>
          <w:spacing w:val="-1"/>
        </w:rPr>
        <w:t>a</w:t>
      </w:r>
      <w:r w:rsidRPr="00BF175B">
        <w:rPr>
          <w:spacing w:val="2"/>
        </w:rPr>
        <w:t>s</w:t>
      </w:r>
      <w:r w:rsidRPr="00BF175B">
        <w:rPr>
          <w:spacing w:val="4"/>
        </w:rPr>
        <w:t>a</w:t>
      </w:r>
      <w:r w:rsidRPr="00BF175B">
        <w:t>n</w:t>
      </w:r>
      <w:r w:rsidRPr="00BF175B">
        <w:rPr>
          <w:spacing w:val="54"/>
        </w:rPr>
        <w:t xml:space="preserve"> </w:t>
      </w:r>
      <w:r w:rsidRPr="00BF175B">
        <w:rPr>
          <w:spacing w:val="1"/>
        </w:rPr>
        <w:t>r</w:t>
      </w:r>
      <w:r w:rsidRPr="00BF175B">
        <w:rPr>
          <w:spacing w:val="-1"/>
        </w:rPr>
        <w:t>e</w:t>
      </w:r>
      <w:r w:rsidRPr="00BF175B">
        <w:rPr>
          <w:spacing w:val="4"/>
        </w:rPr>
        <w:t>a</w:t>
      </w:r>
      <w:r w:rsidRPr="00BF175B">
        <w:t>l</w:t>
      </w:r>
      <w:r w:rsidRPr="00BF175B">
        <w:rPr>
          <w:spacing w:val="-9"/>
        </w:rPr>
        <w:t>i</w:t>
      </w:r>
      <w:r w:rsidRPr="00BF175B">
        <w:rPr>
          <w:spacing w:val="5"/>
        </w:rPr>
        <w:t>t</w:t>
      </w:r>
      <w:r w:rsidRPr="00BF175B">
        <w:rPr>
          <w:spacing w:val="-1"/>
        </w:rPr>
        <w:t>a</w:t>
      </w:r>
      <w:r w:rsidRPr="00BF175B">
        <w:t xml:space="preserve">s </w:t>
      </w:r>
      <w:r w:rsidRPr="00BF175B">
        <w:rPr>
          <w:spacing w:val="6"/>
        </w:rPr>
        <w:t xml:space="preserve"> (</w:t>
      </w:r>
      <w:r w:rsidRPr="00BF175B">
        <w:rPr>
          <w:i/>
          <w:spacing w:val="-2"/>
        </w:rPr>
        <w:t>r</w:t>
      </w:r>
      <w:r w:rsidRPr="00BF175B">
        <w:rPr>
          <w:i/>
          <w:spacing w:val="-1"/>
        </w:rPr>
        <w:t>e</w:t>
      </w:r>
      <w:r w:rsidRPr="00BF175B">
        <w:rPr>
          <w:i/>
        </w:rPr>
        <w:t>al</w:t>
      </w:r>
      <w:r w:rsidRPr="00BF175B">
        <w:rPr>
          <w:i/>
          <w:spacing w:val="1"/>
        </w:rPr>
        <w:t>i</w:t>
      </w:r>
      <w:r w:rsidRPr="00BF175B">
        <w:rPr>
          <w:i/>
        </w:rPr>
        <w:t>ty</w:t>
      </w:r>
      <w:r w:rsidRPr="00BF175B">
        <w:rPr>
          <w:i/>
          <w:spacing w:val="58"/>
        </w:rPr>
        <w:t xml:space="preserve"> </w:t>
      </w:r>
      <w:r w:rsidRPr="00BF175B">
        <w:rPr>
          <w:i/>
        </w:rPr>
        <w:t>an</w:t>
      </w:r>
      <w:r w:rsidRPr="00BF175B">
        <w:rPr>
          <w:i/>
          <w:spacing w:val="-1"/>
        </w:rPr>
        <w:t>x</w:t>
      </w:r>
      <w:r w:rsidRPr="00BF175B">
        <w:rPr>
          <w:i/>
        </w:rPr>
        <w:t>iety</w:t>
      </w:r>
      <w:r w:rsidRPr="00BF175B">
        <w:t>)  d</w:t>
      </w:r>
      <w:r w:rsidRPr="00BF175B">
        <w:rPr>
          <w:spacing w:val="4"/>
        </w:rPr>
        <w:t>a</w:t>
      </w:r>
      <w:r w:rsidRPr="00BF175B">
        <w:t>n k</w:t>
      </w:r>
      <w:r w:rsidRPr="00BF175B">
        <w:rPr>
          <w:spacing w:val="-1"/>
        </w:rPr>
        <w:t>ec</w:t>
      </w:r>
      <w:r w:rsidRPr="00BF175B">
        <w:rPr>
          <w:spacing w:val="4"/>
        </w:rPr>
        <w:t>e</w:t>
      </w:r>
      <w:r w:rsidRPr="00BF175B">
        <w:rPr>
          <w:spacing w:val="-4"/>
        </w:rPr>
        <w:t>m</w:t>
      </w:r>
      <w:r w:rsidRPr="00BF175B">
        <w:rPr>
          <w:spacing w:val="-1"/>
        </w:rPr>
        <w:t>a</w:t>
      </w:r>
      <w:r w:rsidRPr="00BF175B">
        <w:rPr>
          <w:spacing w:val="-2"/>
        </w:rPr>
        <w:t>s</w:t>
      </w:r>
      <w:r w:rsidRPr="00BF175B">
        <w:rPr>
          <w:spacing w:val="4"/>
        </w:rPr>
        <w:t>a</w:t>
      </w:r>
      <w:r w:rsidRPr="00BF175B">
        <w:t>n</w:t>
      </w:r>
      <w:r w:rsidRPr="00BF175B">
        <w:rPr>
          <w:spacing w:val="17"/>
        </w:rPr>
        <w:t xml:space="preserve"> </w:t>
      </w:r>
      <w:r w:rsidRPr="00BF175B">
        <w:rPr>
          <w:spacing w:val="-9"/>
        </w:rPr>
        <w:t>m</w:t>
      </w:r>
      <w:r w:rsidRPr="00BF175B">
        <w:rPr>
          <w:spacing w:val="5"/>
        </w:rPr>
        <w:t>o</w:t>
      </w:r>
      <w:r w:rsidRPr="00BF175B">
        <w:rPr>
          <w:spacing w:val="1"/>
        </w:rPr>
        <w:t>r</w:t>
      </w:r>
      <w:r w:rsidRPr="00BF175B">
        <w:rPr>
          <w:spacing w:val="4"/>
        </w:rPr>
        <w:t>a</w:t>
      </w:r>
      <w:r w:rsidRPr="00BF175B">
        <w:t>l</w:t>
      </w:r>
      <w:r w:rsidRPr="00BF175B">
        <w:rPr>
          <w:spacing w:val="7"/>
        </w:rPr>
        <w:t xml:space="preserve"> </w:t>
      </w:r>
      <w:r w:rsidRPr="00BF175B">
        <w:rPr>
          <w:spacing w:val="4"/>
        </w:rPr>
        <w:t>(</w:t>
      </w:r>
      <w:r w:rsidRPr="00BF175B">
        <w:rPr>
          <w:i/>
        </w:rPr>
        <w:t>m</w:t>
      </w:r>
      <w:r w:rsidRPr="00BF175B">
        <w:rPr>
          <w:i/>
          <w:spacing w:val="4"/>
        </w:rPr>
        <w:t>o</w:t>
      </w:r>
      <w:r w:rsidRPr="00BF175B">
        <w:rPr>
          <w:i/>
          <w:spacing w:val="-2"/>
        </w:rPr>
        <w:t>r</w:t>
      </w:r>
      <w:r w:rsidRPr="00BF175B">
        <w:rPr>
          <w:i/>
        </w:rPr>
        <w:t>al</w:t>
      </w:r>
      <w:r w:rsidRPr="00BF175B">
        <w:rPr>
          <w:i/>
          <w:spacing w:val="17"/>
        </w:rPr>
        <w:t xml:space="preserve"> </w:t>
      </w:r>
      <w:r w:rsidRPr="00BF175B">
        <w:rPr>
          <w:i/>
        </w:rPr>
        <w:t>an</w:t>
      </w:r>
      <w:r w:rsidRPr="00BF175B">
        <w:rPr>
          <w:i/>
          <w:spacing w:val="-1"/>
        </w:rPr>
        <w:t>x</w:t>
      </w:r>
      <w:r w:rsidRPr="00BF175B">
        <w:rPr>
          <w:i/>
        </w:rPr>
        <w:t>iety</w:t>
      </w:r>
      <w:r w:rsidRPr="00BF175B">
        <w:rPr>
          <w:spacing w:val="1"/>
        </w:rPr>
        <w:t>)</w:t>
      </w:r>
      <w:r w:rsidRPr="00BF175B">
        <w:t>.</w:t>
      </w:r>
      <w:r w:rsidRPr="00BF175B">
        <w:rPr>
          <w:spacing w:val="19"/>
        </w:rPr>
        <w:t xml:space="preserve"> </w:t>
      </w:r>
      <w:r w:rsidRPr="00BF175B">
        <w:t>Y</w:t>
      </w:r>
      <w:r w:rsidRPr="00BF175B">
        <w:rPr>
          <w:spacing w:val="-1"/>
        </w:rPr>
        <w:t>a</w:t>
      </w:r>
      <w:r w:rsidRPr="00BF175B">
        <w:rPr>
          <w:spacing w:val="-5"/>
        </w:rPr>
        <w:t>n</w:t>
      </w:r>
      <w:r w:rsidRPr="00BF175B">
        <w:t>g</w:t>
      </w:r>
      <w:r w:rsidRPr="00BF175B">
        <w:rPr>
          <w:spacing w:val="17"/>
        </w:rPr>
        <w:t xml:space="preserve"> </w:t>
      </w:r>
      <w:r w:rsidRPr="00BF175B">
        <w:rPr>
          <w:spacing w:val="5"/>
        </w:rPr>
        <w:t>d</w:t>
      </w:r>
      <w:r w:rsidRPr="00BF175B">
        <w:rPr>
          <w:spacing w:val="-4"/>
        </w:rPr>
        <w:t>im</w:t>
      </w:r>
      <w:r w:rsidRPr="00BF175B">
        <w:rPr>
          <w:spacing w:val="-1"/>
        </w:rPr>
        <w:t>a</w:t>
      </w:r>
      <w:r w:rsidRPr="00BF175B">
        <w:rPr>
          <w:spacing w:val="5"/>
        </w:rPr>
        <w:t>k</w:t>
      </w:r>
      <w:r w:rsidRPr="00BF175B">
        <w:rPr>
          <w:spacing w:val="-2"/>
        </w:rPr>
        <w:t>s</w:t>
      </w:r>
      <w:r w:rsidRPr="00BF175B">
        <w:rPr>
          <w:spacing w:val="5"/>
        </w:rPr>
        <w:t>u</w:t>
      </w:r>
      <w:r w:rsidRPr="00BF175B">
        <w:t>d</w:t>
      </w:r>
      <w:r w:rsidRPr="00BF175B">
        <w:rPr>
          <w:spacing w:val="17"/>
        </w:rPr>
        <w:t xml:space="preserve"> </w:t>
      </w:r>
      <w:r w:rsidRPr="00BF175B">
        <w:rPr>
          <w:spacing w:val="3"/>
        </w:rPr>
        <w:t>k</w:t>
      </w:r>
      <w:r w:rsidRPr="00BF175B">
        <w:rPr>
          <w:spacing w:val="-1"/>
        </w:rPr>
        <w:t>ec</w:t>
      </w:r>
      <w:r w:rsidRPr="00BF175B">
        <w:rPr>
          <w:spacing w:val="4"/>
        </w:rPr>
        <w:t>e</w:t>
      </w:r>
      <w:r w:rsidRPr="00BF175B">
        <w:rPr>
          <w:spacing w:val="-9"/>
        </w:rPr>
        <w:t>m</w:t>
      </w:r>
      <w:r w:rsidRPr="00BF175B">
        <w:rPr>
          <w:spacing w:val="4"/>
        </w:rPr>
        <w:t>a</w:t>
      </w:r>
      <w:r w:rsidRPr="00BF175B">
        <w:rPr>
          <w:spacing w:val="-2"/>
        </w:rPr>
        <w:t>s</w:t>
      </w:r>
      <w:r w:rsidRPr="00BF175B">
        <w:rPr>
          <w:spacing w:val="4"/>
        </w:rPr>
        <w:t>a</w:t>
      </w:r>
      <w:r w:rsidRPr="00BF175B">
        <w:t>n</w:t>
      </w:r>
      <w:r w:rsidRPr="00BF175B">
        <w:rPr>
          <w:spacing w:val="17"/>
        </w:rPr>
        <w:t xml:space="preserve"> </w:t>
      </w:r>
      <w:r w:rsidRPr="00BF175B">
        <w:rPr>
          <w:spacing w:val="-5"/>
        </w:rPr>
        <w:t>n</w:t>
      </w:r>
      <w:r w:rsidRPr="00BF175B">
        <w:rPr>
          <w:spacing w:val="-1"/>
        </w:rPr>
        <w:t>e</w:t>
      </w:r>
      <w:r w:rsidRPr="00BF175B">
        <w:t>u</w:t>
      </w:r>
      <w:r w:rsidRPr="00BF175B">
        <w:rPr>
          <w:spacing w:val="1"/>
        </w:rPr>
        <w:t>r</w:t>
      </w:r>
      <w:r w:rsidRPr="00BF175B">
        <w:t>o</w:t>
      </w:r>
      <w:r w:rsidRPr="00BF175B">
        <w:rPr>
          <w:spacing w:val="5"/>
        </w:rPr>
        <w:t>t</w:t>
      </w:r>
      <w:r w:rsidRPr="00BF175B">
        <w:rPr>
          <w:spacing w:val="-4"/>
        </w:rPr>
        <w:t>i</w:t>
      </w:r>
      <w:r w:rsidRPr="00BF175B">
        <w:t xml:space="preserve">c </w:t>
      </w:r>
      <w:r w:rsidRPr="00BF175B">
        <w:rPr>
          <w:spacing w:val="2"/>
        </w:rPr>
        <w:t>(</w:t>
      </w:r>
      <w:r w:rsidRPr="00BF175B">
        <w:rPr>
          <w:i/>
        </w:rPr>
        <w:t>n</w:t>
      </w:r>
      <w:r w:rsidRPr="00BF175B">
        <w:rPr>
          <w:i/>
          <w:spacing w:val="-1"/>
        </w:rPr>
        <w:t>e</w:t>
      </w:r>
      <w:r w:rsidRPr="00BF175B">
        <w:rPr>
          <w:i/>
        </w:rPr>
        <w:t>u</w:t>
      </w:r>
      <w:r w:rsidRPr="00BF175B">
        <w:rPr>
          <w:i/>
          <w:spacing w:val="-2"/>
        </w:rPr>
        <w:t>r</w:t>
      </w:r>
      <w:r w:rsidRPr="00BF175B">
        <w:rPr>
          <w:i/>
        </w:rPr>
        <w:t>ot</w:t>
      </w:r>
      <w:r w:rsidRPr="00BF175B">
        <w:rPr>
          <w:i/>
          <w:spacing w:val="1"/>
        </w:rPr>
        <w:t>i</w:t>
      </w:r>
      <w:r w:rsidRPr="00BF175B">
        <w:rPr>
          <w:i/>
        </w:rPr>
        <w:t>c</w:t>
      </w:r>
      <w:r w:rsidRPr="00BF175B">
        <w:rPr>
          <w:i/>
          <w:spacing w:val="3"/>
        </w:rPr>
        <w:t xml:space="preserve"> </w:t>
      </w:r>
      <w:r w:rsidRPr="00BF175B">
        <w:rPr>
          <w:i/>
        </w:rPr>
        <w:t>an</w:t>
      </w:r>
      <w:r w:rsidRPr="00BF175B">
        <w:rPr>
          <w:i/>
          <w:spacing w:val="-1"/>
        </w:rPr>
        <w:t>x</w:t>
      </w:r>
      <w:r w:rsidRPr="00BF175B">
        <w:rPr>
          <w:i/>
        </w:rPr>
        <w:t>iety</w:t>
      </w:r>
      <w:r w:rsidRPr="00BF175B">
        <w:t>)</w:t>
      </w:r>
      <w:r w:rsidRPr="00BF175B">
        <w:rPr>
          <w:spacing w:val="6"/>
        </w:rPr>
        <w:t xml:space="preserve"> </w:t>
      </w:r>
      <w:r w:rsidRPr="00BF175B">
        <w:rPr>
          <w:spacing w:val="-1"/>
        </w:rPr>
        <w:t>a</w:t>
      </w:r>
      <w:r w:rsidRPr="00BF175B">
        <w:rPr>
          <w:spacing w:val="5"/>
        </w:rPr>
        <w:t>d</w:t>
      </w:r>
      <w:r w:rsidRPr="00BF175B">
        <w:rPr>
          <w:spacing w:val="4"/>
        </w:rPr>
        <w:t>a</w:t>
      </w:r>
      <w:r w:rsidRPr="00BF175B">
        <w:rPr>
          <w:spacing w:val="-4"/>
        </w:rPr>
        <w:t>l</w:t>
      </w:r>
      <w:r w:rsidRPr="00BF175B">
        <w:rPr>
          <w:spacing w:val="4"/>
        </w:rPr>
        <w:t>a</w:t>
      </w:r>
      <w:r w:rsidRPr="00BF175B">
        <w:t xml:space="preserve">h </w:t>
      </w:r>
      <w:r w:rsidRPr="00BF175B">
        <w:rPr>
          <w:spacing w:val="-2"/>
        </w:rPr>
        <w:t>s</w:t>
      </w:r>
      <w:r w:rsidRPr="00BF175B">
        <w:rPr>
          <w:spacing w:val="5"/>
        </w:rPr>
        <w:t>u</w:t>
      </w:r>
      <w:r w:rsidRPr="00BF175B">
        <w:rPr>
          <w:spacing w:val="-1"/>
        </w:rPr>
        <w:t>a</w:t>
      </w:r>
      <w:r w:rsidRPr="00BF175B">
        <w:rPr>
          <w:spacing w:val="5"/>
        </w:rPr>
        <w:t>t</w:t>
      </w:r>
      <w:r w:rsidRPr="00BF175B">
        <w:t>u</w:t>
      </w:r>
      <w:r w:rsidRPr="00BF175B">
        <w:rPr>
          <w:spacing w:val="4"/>
        </w:rPr>
        <w:t xml:space="preserve"> </w:t>
      </w:r>
      <w:r w:rsidRPr="00BF175B">
        <w:rPr>
          <w:spacing w:val="-5"/>
        </w:rPr>
        <w:t>b</w:t>
      </w:r>
      <w:r w:rsidRPr="00BF175B">
        <w:rPr>
          <w:spacing w:val="4"/>
        </w:rPr>
        <w:t>e</w:t>
      </w:r>
      <w:r w:rsidRPr="00BF175B">
        <w:rPr>
          <w:spacing w:val="-5"/>
        </w:rPr>
        <w:t>n</w:t>
      </w:r>
      <w:r w:rsidRPr="00BF175B">
        <w:rPr>
          <w:spacing w:val="5"/>
        </w:rPr>
        <w:t>t</w:t>
      </w:r>
      <w:r w:rsidRPr="00BF175B">
        <w:t>uk</w:t>
      </w:r>
      <w:r w:rsidRPr="00BF175B">
        <w:rPr>
          <w:spacing w:val="4"/>
        </w:rPr>
        <w:t xml:space="preserve"> </w:t>
      </w:r>
      <w:r w:rsidRPr="00BF175B">
        <w:t>p</w:t>
      </w:r>
      <w:r w:rsidRPr="00BF175B">
        <w:rPr>
          <w:spacing w:val="4"/>
        </w:rPr>
        <w:t>e</w:t>
      </w:r>
      <w:r w:rsidRPr="00BF175B">
        <w:t>n</w:t>
      </w:r>
      <w:r w:rsidRPr="00BF175B">
        <w:rPr>
          <w:spacing w:val="-5"/>
        </w:rPr>
        <w:t>y</w:t>
      </w:r>
      <w:r w:rsidRPr="00BF175B">
        <w:rPr>
          <w:spacing w:val="-1"/>
        </w:rPr>
        <w:t>a</w:t>
      </w:r>
      <w:r w:rsidRPr="00BF175B">
        <w:rPr>
          <w:spacing w:val="5"/>
        </w:rPr>
        <w:t>k</w:t>
      </w:r>
      <w:r w:rsidRPr="00BF175B">
        <w:rPr>
          <w:spacing w:val="-9"/>
        </w:rPr>
        <w:t>i</w:t>
      </w:r>
      <w:r w:rsidRPr="00BF175B">
        <w:t>t</w:t>
      </w:r>
      <w:r w:rsidRPr="00BF175B">
        <w:rPr>
          <w:spacing w:val="14"/>
        </w:rPr>
        <w:t xml:space="preserve"> </w:t>
      </w:r>
      <w:r w:rsidRPr="00BF175B">
        <w:rPr>
          <w:spacing w:val="-2"/>
        </w:rPr>
        <w:t>s</w:t>
      </w:r>
      <w:r w:rsidRPr="00BF175B">
        <w:rPr>
          <w:spacing w:val="-1"/>
        </w:rPr>
        <w:t>a</w:t>
      </w:r>
      <w:r w:rsidRPr="00BF175B">
        <w:rPr>
          <w:spacing w:val="1"/>
        </w:rPr>
        <w:t>r</w:t>
      </w:r>
      <w:r w:rsidRPr="00BF175B">
        <w:rPr>
          <w:spacing w:val="4"/>
        </w:rPr>
        <w:t>a</w:t>
      </w:r>
      <w:r w:rsidRPr="00BF175B">
        <w:rPr>
          <w:spacing w:val="-8"/>
        </w:rPr>
        <w:t>f</w:t>
      </w:r>
      <w:r w:rsidRPr="00BF175B">
        <w:t>,</w:t>
      </w:r>
      <w:r w:rsidRPr="00BF175B">
        <w:rPr>
          <w:spacing w:val="11"/>
        </w:rPr>
        <w:t xml:space="preserve"> </w:t>
      </w:r>
      <w:r w:rsidRPr="00BF175B">
        <w:rPr>
          <w:spacing w:val="-5"/>
        </w:rPr>
        <w:t>n</w:t>
      </w:r>
      <w:r w:rsidRPr="00BF175B">
        <w:rPr>
          <w:spacing w:val="-1"/>
        </w:rPr>
        <w:t>e</w:t>
      </w:r>
      <w:r w:rsidRPr="00BF175B">
        <w:t>u</w:t>
      </w:r>
      <w:r w:rsidRPr="00BF175B">
        <w:rPr>
          <w:spacing w:val="1"/>
        </w:rPr>
        <w:t>r</w:t>
      </w:r>
      <w:r w:rsidRPr="00BF175B">
        <w:rPr>
          <w:spacing w:val="5"/>
        </w:rPr>
        <w:t>o</w:t>
      </w:r>
      <w:r w:rsidRPr="00BF175B">
        <w:rPr>
          <w:spacing w:val="2"/>
        </w:rPr>
        <w:t>s</w:t>
      </w:r>
      <w:r w:rsidRPr="00BF175B">
        <w:rPr>
          <w:spacing w:val="-4"/>
        </w:rPr>
        <w:t>i</w:t>
      </w:r>
      <w:r w:rsidRPr="00BF175B">
        <w:t>s</w:t>
      </w:r>
      <w:r w:rsidRPr="00BF175B">
        <w:rPr>
          <w:spacing w:val="7"/>
        </w:rPr>
        <w:t xml:space="preserve"> </w:t>
      </w:r>
      <w:r w:rsidRPr="00BF175B">
        <w:rPr>
          <w:spacing w:val="-5"/>
        </w:rPr>
        <w:t>y</w:t>
      </w:r>
      <w:r w:rsidRPr="00BF175B">
        <w:rPr>
          <w:spacing w:val="4"/>
        </w:rPr>
        <w:t>a</w:t>
      </w:r>
      <w:r w:rsidRPr="00BF175B">
        <w:t xml:space="preserve">ng </w:t>
      </w:r>
      <w:r w:rsidRPr="00BF175B">
        <w:rPr>
          <w:spacing w:val="5"/>
        </w:rPr>
        <w:t>d</w:t>
      </w:r>
      <w:r w:rsidRPr="00BF175B">
        <w:rPr>
          <w:spacing w:val="-9"/>
        </w:rPr>
        <w:t>i</w:t>
      </w:r>
      <w:r w:rsidRPr="00BF175B">
        <w:rPr>
          <w:spacing w:val="5"/>
        </w:rPr>
        <w:t>t</w:t>
      </w:r>
      <w:r w:rsidRPr="00BF175B">
        <w:rPr>
          <w:spacing w:val="-1"/>
        </w:rPr>
        <w:t>a</w:t>
      </w:r>
      <w:r w:rsidRPr="00BF175B">
        <w:rPr>
          <w:spacing w:val="-5"/>
        </w:rPr>
        <w:t>n</w:t>
      </w:r>
      <w:r w:rsidRPr="00BF175B">
        <w:t>d</w:t>
      </w:r>
      <w:r w:rsidRPr="00BF175B">
        <w:rPr>
          <w:spacing w:val="4"/>
        </w:rPr>
        <w:t>a</w:t>
      </w:r>
      <w:r w:rsidRPr="00BF175B">
        <w:t>i k</w:t>
      </w:r>
      <w:r w:rsidRPr="00BF175B">
        <w:rPr>
          <w:spacing w:val="-1"/>
        </w:rPr>
        <w:t>ec</w:t>
      </w:r>
      <w:r w:rsidRPr="00BF175B">
        <w:rPr>
          <w:spacing w:val="4"/>
        </w:rPr>
        <w:t>e</w:t>
      </w:r>
      <w:r w:rsidRPr="00BF175B">
        <w:rPr>
          <w:spacing w:val="-4"/>
        </w:rPr>
        <w:t>m</w:t>
      </w:r>
      <w:r w:rsidRPr="00BF175B">
        <w:rPr>
          <w:spacing w:val="4"/>
        </w:rPr>
        <w:t>a</w:t>
      </w:r>
      <w:r w:rsidRPr="00BF175B">
        <w:rPr>
          <w:spacing w:val="-2"/>
        </w:rPr>
        <w:t>s</w:t>
      </w:r>
      <w:r w:rsidRPr="00BF175B">
        <w:rPr>
          <w:spacing w:val="4"/>
        </w:rPr>
        <w:t>a</w:t>
      </w:r>
      <w:r w:rsidRPr="00BF175B">
        <w:t>n k</w:t>
      </w:r>
      <w:r w:rsidRPr="00BF175B">
        <w:rPr>
          <w:spacing w:val="-1"/>
        </w:rPr>
        <w:t>a</w:t>
      </w:r>
      <w:r w:rsidRPr="00BF175B">
        <w:t>d</w:t>
      </w:r>
      <w:r w:rsidRPr="00BF175B">
        <w:rPr>
          <w:spacing w:val="-1"/>
        </w:rPr>
        <w:t>a</w:t>
      </w:r>
      <w:r w:rsidRPr="00BF175B">
        <w:t>r</w:t>
      </w:r>
      <w:r w:rsidRPr="00BF175B">
        <w:rPr>
          <w:spacing w:val="6"/>
        </w:rPr>
        <w:t xml:space="preserve"> </w:t>
      </w:r>
      <w:r w:rsidRPr="00BF175B">
        <w:rPr>
          <w:spacing w:val="2"/>
        </w:rPr>
        <w:t>s</w:t>
      </w:r>
      <w:r w:rsidRPr="00BF175B">
        <w:rPr>
          <w:spacing w:val="4"/>
        </w:rPr>
        <w:t>a</w:t>
      </w:r>
      <w:r w:rsidRPr="00BF175B">
        <w:rPr>
          <w:spacing w:val="-5"/>
        </w:rPr>
        <w:t>n</w:t>
      </w:r>
      <w:r w:rsidRPr="00BF175B">
        <w:t>g</w:t>
      </w:r>
      <w:r w:rsidRPr="00BF175B">
        <w:rPr>
          <w:spacing w:val="-1"/>
        </w:rPr>
        <w:t>a</w:t>
      </w:r>
      <w:r w:rsidRPr="00BF175B">
        <w:t>t</w:t>
      </w:r>
      <w:r w:rsidRPr="00BF175B">
        <w:rPr>
          <w:spacing w:val="5"/>
        </w:rPr>
        <w:t xml:space="preserve"> t</w:t>
      </w:r>
      <w:r w:rsidRPr="00BF175B">
        <w:rPr>
          <w:spacing w:val="-4"/>
        </w:rPr>
        <w:t>i</w:t>
      </w:r>
      <w:r w:rsidRPr="00BF175B">
        <w:rPr>
          <w:spacing w:val="-5"/>
        </w:rPr>
        <w:t>n</w:t>
      </w:r>
      <w:r w:rsidRPr="00BF175B">
        <w:t>g</w:t>
      </w:r>
      <w:r w:rsidRPr="00BF175B">
        <w:rPr>
          <w:spacing w:val="5"/>
        </w:rPr>
        <w:t>g</w:t>
      </w:r>
      <w:r w:rsidRPr="00BF175B">
        <w:t>i</w:t>
      </w:r>
      <w:r w:rsidRPr="00BF175B">
        <w:rPr>
          <w:spacing w:val="5"/>
        </w:rPr>
        <w:t xml:space="preserve"> </w:t>
      </w:r>
      <w:r w:rsidRPr="00BF175B">
        <w:rPr>
          <w:spacing w:val="-5"/>
        </w:rPr>
        <w:t>y</w:t>
      </w:r>
      <w:r w:rsidRPr="00BF175B">
        <w:rPr>
          <w:spacing w:val="4"/>
        </w:rPr>
        <w:t>a</w:t>
      </w:r>
      <w:r w:rsidRPr="00BF175B">
        <w:rPr>
          <w:spacing w:val="-5"/>
        </w:rPr>
        <w:t>n</w:t>
      </w:r>
      <w:r w:rsidRPr="00BF175B">
        <w:t>g</w:t>
      </w:r>
      <w:r w:rsidRPr="00BF175B">
        <w:rPr>
          <w:spacing w:val="10"/>
        </w:rPr>
        <w:t xml:space="preserve"> </w:t>
      </w:r>
      <w:r w:rsidRPr="00BF175B">
        <w:rPr>
          <w:spacing w:val="-4"/>
        </w:rPr>
        <w:t>m</w:t>
      </w:r>
      <w:r w:rsidRPr="00BF175B">
        <w:rPr>
          <w:spacing w:val="4"/>
        </w:rPr>
        <w:t>e</w:t>
      </w:r>
      <w:r w:rsidRPr="00BF175B">
        <w:rPr>
          <w:spacing w:val="-5"/>
        </w:rPr>
        <w:t>n</w:t>
      </w:r>
      <w:r w:rsidRPr="00BF175B">
        <w:rPr>
          <w:spacing w:val="-1"/>
        </w:rPr>
        <w:t>e</w:t>
      </w:r>
      <w:r w:rsidRPr="00BF175B">
        <w:rPr>
          <w:spacing w:val="5"/>
        </w:rPr>
        <w:t>t</w:t>
      </w:r>
      <w:r w:rsidRPr="00BF175B">
        <w:rPr>
          <w:spacing w:val="-1"/>
        </w:rPr>
        <w:t>a</w:t>
      </w:r>
      <w:r w:rsidRPr="00BF175B">
        <w:t>p</w:t>
      </w:r>
      <w:r w:rsidRPr="00BF175B">
        <w:rPr>
          <w:spacing w:val="5"/>
        </w:rPr>
        <w:t xml:space="preserve"> </w:t>
      </w:r>
      <w:r w:rsidRPr="00BF175B">
        <w:rPr>
          <w:spacing w:val="-1"/>
        </w:rPr>
        <w:t>a</w:t>
      </w:r>
      <w:r w:rsidRPr="00BF175B">
        <w:rPr>
          <w:spacing w:val="5"/>
        </w:rPr>
        <w:t>t</w:t>
      </w:r>
      <w:r w:rsidRPr="00BF175B">
        <w:rPr>
          <w:spacing w:val="-1"/>
        </w:rPr>
        <w:t>a</w:t>
      </w:r>
      <w:r w:rsidRPr="00BF175B">
        <w:t>u</w:t>
      </w:r>
      <w:r w:rsidRPr="00BF175B">
        <w:rPr>
          <w:spacing w:val="5"/>
        </w:rPr>
        <w:t xml:space="preserve"> </w:t>
      </w:r>
      <w:r w:rsidRPr="00BF175B">
        <w:rPr>
          <w:spacing w:val="-5"/>
        </w:rPr>
        <w:t>b</w:t>
      </w:r>
      <w:r w:rsidRPr="00BF175B">
        <w:rPr>
          <w:spacing w:val="-1"/>
        </w:rPr>
        <w:t>e</w:t>
      </w:r>
      <w:r w:rsidRPr="00BF175B">
        <w:rPr>
          <w:spacing w:val="6"/>
        </w:rPr>
        <w:t>r</w:t>
      </w:r>
      <w:r w:rsidRPr="00BF175B">
        <w:rPr>
          <w:spacing w:val="-9"/>
        </w:rPr>
        <w:t>j</w:t>
      </w:r>
      <w:r w:rsidRPr="00BF175B">
        <w:rPr>
          <w:spacing w:val="4"/>
        </w:rPr>
        <w:t>a</w:t>
      </w:r>
      <w:r w:rsidRPr="00BF175B">
        <w:rPr>
          <w:spacing w:val="-5"/>
        </w:rPr>
        <w:t>n</w:t>
      </w:r>
      <w:r w:rsidRPr="00BF175B">
        <w:t>g</w:t>
      </w:r>
      <w:r w:rsidRPr="00BF175B">
        <w:rPr>
          <w:spacing w:val="5"/>
        </w:rPr>
        <w:t>k</w:t>
      </w:r>
      <w:r w:rsidRPr="00BF175B">
        <w:t>a p</w:t>
      </w:r>
      <w:r w:rsidRPr="00BF175B">
        <w:rPr>
          <w:spacing w:val="-1"/>
        </w:rPr>
        <w:t>a</w:t>
      </w:r>
      <w:r w:rsidRPr="00BF175B">
        <w:t>n</w:t>
      </w:r>
      <w:r w:rsidRPr="00BF175B">
        <w:rPr>
          <w:spacing w:val="-4"/>
        </w:rPr>
        <w:t>j</w:t>
      </w:r>
      <w:r w:rsidRPr="00BF175B">
        <w:rPr>
          <w:spacing w:val="4"/>
        </w:rPr>
        <w:t>a</w:t>
      </w:r>
      <w:r w:rsidRPr="00BF175B">
        <w:rPr>
          <w:spacing w:val="-5"/>
        </w:rPr>
        <w:t>n</w:t>
      </w:r>
      <w:r w:rsidRPr="00BF175B">
        <w:t>g.</w:t>
      </w:r>
      <w:r w:rsidRPr="00BF175B">
        <w:rPr>
          <w:spacing w:val="13"/>
        </w:rPr>
        <w:t xml:space="preserve"> </w:t>
      </w:r>
      <w:r w:rsidRPr="00BF175B">
        <w:rPr>
          <w:spacing w:val="-5"/>
        </w:rPr>
        <w:t>K</w:t>
      </w:r>
      <w:r w:rsidRPr="00BF175B">
        <w:rPr>
          <w:spacing w:val="-1"/>
        </w:rPr>
        <w:t>e</w:t>
      </w:r>
      <w:r w:rsidRPr="00BF175B">
        <w:rPr>
          <w:spacing w:val="4"/>
        </w:rPr>
        <w:t>ce</w:t>
      </w:r>
      <w:r w:rsidRPr="00BF175B">
        <w:rPr>
          <w:spacing w:val="-4"/>
        </w:rPr>
        <w:t>m</w:t>
      </w:r>
      <w:r w:rsidRPr="00BF175B">
        <w:rPr>
          <w:spacing w:val="-1"/>
        </w:rPr>
        <w:t>a</w:t>
      </w:r>
      <w:r w:rsidRPr="00BF175B">
        <w:rPr>
          <w:spacing w:val="-2"/>
        </w:rPr>
        <w:t>s</w:t>
      </w:r>
      <w:r w:rsidRPr="00BF175B">
        <w:rPr>
          <w:spacing w:val="4"/>
        </w:rPr>
        <w:t>a</w:t>
      </w:r>
      <w:r w:rsidRPr="00BF175B">
        <w:t xml:space="preserve">n </w:t>
      </w:r>
      <w:r w:rsidRPr="00BF175B">
        <w:rPr>
          <w:spacing w:val="1"/>
        </w:rPr>
        <w:t>r</w:t>
      </w:r>
      <w:r w:rsidRPr="00BF175B">
        <w:rPr>
          <w:spacing w:val="4"/>
        </w:rPr>
        <w:t>ea</w:t>
      </w:r>
      <w:r w:rsidRPr="00BF175B">
        <w:rPr>
          <w:spacing w:val="-4"/>
        </w:rPr>
        <w:t>l</w:t>
      </w:r>
      <w:r w:rsidRPr="00BF175B">
        <w:rPr>
          <w:spacing w:val="-9"/>
        </w:rPr>
        <w:t>i</w:t>
      </w:r>
      <w:r w:rsidRPr="00BF175B">
        <w:rPr>
          <w:spacing w:val="5"/>
        </w:rPr>
        <w:t>t</w:t>
      </w:r>
      <w:r w:rsidRPr="00BF175B">
        <w:rPr>
          <w:spacing w:val="4"/>
        </w:rPr>
        <w:t>a</w:t>
      </w:r>
      <w:r w:rsidRPr="00BF175B">
        <w:t>s</w:t>
      </w:r>
      <w:r w:rsidRPr="00BF175B">
        <w:rPr>
          <w:spacing w:val="2"/>
        </w:rPr>
        <w:t xml:space="preserve"> </w:t>
      </w:r>
      <w:r w:rsidRPr="00BF175B">
        <w:rPr>
          <w:spacing w:val="5"/>
        </w:rPr>
        <w:t>(</w:t>
      </w:r>
      <w:r w:rsidRPr="00BF175B">
        <w:rPr>
          <w:i/>
          <w:spacing w:val="-2"/>
        </w:rPr>
        <w:t>r</w:t>
      </w:r>
      <w:r w:rsidRPr="00BF175B">
        <w:rPr>
          <w:i/>
          <w:spacing w:val="-1"/>
        </w:rPr>
        <w:t>e</w:t>
      </w:r>
      <w:r w:rsidRPr="00BF175B">
        <w:rPr>
          <w:i/>
        </w:rPr>
        <w:t>al</w:t>
      </w:r>
      <w:r w:rsidRPr="00BF175B">
        <w:rPr>
          <w:i/>
          <w:spacing w:val="1"/>
        </w:rPr>
        <w:t>i</w:t>
      </w:r>
      <w:r w:rsidRPr="00BF175B">
        <w:rPr>
          <w:i/>
        </w:rPr>
        <w:t>ty</w:t>
      </w:r>
      <w:r w:rsidRPr="00BF175B">
        <w:rPr>
          <w:i/>
          <w:spacing w:val="4"/>
        </w:rPr>
        <w:t xml:space="preserve"> </w:t>
      </w:r>
      <w:r w:rsidRPr="00BF175B">
        <w:rPr>
          <w:i/>
        </w:rPr>
        <w:t>an</w:t>
      </w:r>
      <w:r w:rsidRPr="00BF175B">
        <w:rPr>
          <w:i/>
          <w:spacing w:val="-1"/>
        </w:rPr>
        <w:t>x</w:t>
      </w:r>
      <w:r w:rsidRPr="00BF175B">
        <w:rPr>
          <w:i/>
          <w:spacing w:val="5"/>
        </w:rPr>
        <w:t>i</w:t>
      </w:r>
      <w:r w:rsidRPr="00BF175B">
        <w:rPr>
          <w:i/>
          <w:spacing w:val="-1"/>
        </w:rPr>
        <w:t>e</w:t>
      </w:r>
      <w:r w:rsidRPr="00BF175B">
        <w:rPr>
          <w:i/>
        </w:rPr>
        <w:t>t</w:t>
      </w:r>
      <w:r w:rsidRPr="00BF175B">
        <w:rPr>
          <w:i/>
          <w:spacing w:val="1"/>
        </w:rPr>
        <w:t>y</w:t>
      </w:r>
      <w:r w:rsidRPr="00BF175B">
        <w:t>)</w:t>
      </w:r>
      <w:r w:rsidRPr="00BF175B">
        <w:rPr>
          <w:spacing w:val="6"/>
        </w:rPr>
        <w:t xml:space="preserve"> </w:t>
      </w:r>
      <w:r w:rsidRPr="00BF175B">
        <w:rPr>
          <w:spacing w:val="-1"/>
        </w:rPr>
        <w:t>a</w:t>
      </w:r>
      <w:r w:rsidRPr="00BF175B">
        <w:t>d</w:t>
      </w:r>
      <w:r w:rsidRPr="00BF175B">
        <w:rPr>
          <w:spacing w:val="4"/>
        </w:rPr>
        <w:t>a</w:t>
      </w:r>
      <w:r w:rsidRPr="00BF175B">
        <w:t>lah</w:t>
      </w:r>
      <w:r w:rsidRPr="00BF175B">
        <w:rPr>
          <w:spacing w:val="4"/>
        </w:rPr>
        <w:t xml:space="preserve"> </w:t>
      </w:r>
      <w:r w:rsidRPr="00BF175B">
        <w:t>b</w:t>
      </w:r>
      <w:r w:rsidRPr="00BF175B">
        <w:rPr>
          <w:spacing w:val="-1"/>
        </w:rPr>
        <w:t>e</w:t>
      </w:r>
      <w:r w:rsidRPr="00BF175B">
        <w:rPr>
          <w:spacing w:val="1"/>
        </w:rPr>
        <w:t>r</w:t>
      </w:r>
      <w:r w:rsidRPr="00BF175B">
        <w:rPr>
          <w:spacing w:val="4"/>
        </w:rPr>
        <w:t>c</w:t>
      </w:r>
      <w:r w:rsidRPr="00BF175B">
        <w:rPr>
          <w:spacing w:val="-9"/>
        </w:rPr>
        <w:t>i</w:t>
      </w:r>
      <w:r w:rsidRPr="00BF175B">
        <w:rPr>
          <w:spacing w:val="6"/>
        </w:rPr>
        <w:t>r</w:t>
      </w:r>
      <w:r w:rsidRPr="00BF175B">
        <w:rPr>
          <w:spacing w:val="-4"/>
        </w:rPr>
        <w:t>i</w:t>
      </w:r>
      <w:r w:rsidRPr="00BF175B">
        <w:t>k</w:t>
      </w:r>
      <w:r w:rsidRPr="00BF175B">
        <w:rPr>
          <w:spacing w:val="4"/>
        </w:rPr>
        <w:t>a</w:t>
      </w:r>
      <w:r w:rsidRPr="00BF175B">
        <w:t xml:space="preserve">n </w:t>
      </w:r>
      <w:r w:rsidRPr="00BF175B">
        <w:rPr>
          <w:spacing w:val="-1"/>
        </w:rPr>
        <w:t>a</w:t>
      </w:r>
      <w:r w:rsidRPr="00BF175B">
        <w:rPr>
          <w:spacing w:val="5"/>
        </w:rPr>
        <w:t>d</w:t>
      </w:r>
      <w:r w:rsidRPr="00BF175B">
        <w:rPr>
          <w:spacing w:val="4"/>
        </w:rPr>
        <w:t>a</w:t>
      </w:r>
      <w:r w:rsidRPr="00BF175B">
        <w:t>n</w:t>
      </w:r>
      <w:r w:rsidRPr="00BF175B">
        <w:rPr>
          <w:spacing w:val="-5"/>
        </w:rPr>
        <w:t>y</w:t>
      </w:r>
      <w:r w:rsidRPr="00BF175B">
        <w:t>a p</w:t>
      </w:r>
      <w:r w:rsidRPr="00BF175B">
        <w:rPr>
          <w:spacing w:val="-1"/>
        </w:rPr>
        <w:t>e</w:t>
      </w:r>
      <w:r w:rsidRPr="00BF175B">
        <w:rPr>
          <w:spacing w:val="1"/>
        </w:rPr>
        <w:t>r</w:t>
      </w:r>
      <w:r w:rsidRPr="00BF175B">
        <w:rPr>
          <w:spacing w:val="5"/>
        </w:rPr>
        <w:t>t</w:t>
      </w:r>
      <w:r w:rsidRPr="00BF175B">
        <w:rPr>
          <w:spacing w:val="-1"/>
        </w:rPr>
        <w:t>e</w:t>
      </w:r>
      <w:r w:rsidRPr="00BF175B">
        <w:rPr>
          <w:spacing w:val="-5"/>
        </w:rPr>
        <w:t>n</w:t>
      </w:r>
      <w:r w:rsidRPr="00BF175B">
        <w:rPr>
          <w:spacing w:val="5"/>
        </w:rPr>
        <w:t>t</w:t>
      </w:r>
      <w:r w:rsidRPr="00BF175B">
        <w:rPr>
          <w:spacing w:val="-1"/>
        </w:rPr>
        <w:t>a</w:t>
      </w:r>
      <w:r w:rsidRPr="00BF175B">
        <w:rPr>
          <w:spacing w:val="-5"/>
        </w:rPr>
        <w:t>n</w:t>
      </w:r>
      <w:r w:rsidRPr="00BF175B">
        <w:t>g</w:t>
      </w:r>
      <w:r w:rsidRPr="00BF175B">
        <w:rPr>
          <w:spacing w:val="-1"/>
        </w:rPr>
        <w:t>a</w:t>
      </w:r>
      <w:r w:rsidRPr="00BF175B">
        <w:t xml:space="preserve">n </w:t>
      </w:r>
      <w:r w:rsidRPr="00BF175B">
        <w:rPr>
          <w:spacing w:val="51"/>
        </w:rPr>
        <w:t xml:space="preserve"> </w:t>
      </w:r>
      <w:r w:rsidRPr="00BF175B">
        <w:t>ku</w:t>
      </w:r>
      <w:r w:rsidRPr="00BF175B">
        <w:rPr>
          <w:spacing w:val="-1"/>
        </w:rPr>
        <w:t>a</w:t>
      </w:r>
      <w:r w:rsidRPr="00BF175B">
        <w:t xml:space="preserve">t   </w:t>
      </w:r>
      <w:r w:rsidRPr="00BF175B">
        <w:rPr>
          <w:spacing w:val="-1"/>
        </w:rPr>
        <w:t>a</w:t>
      </w:r>
      <w:r w:rsidRPr="00BF175B">
        <w:rPr>
          <w:spacing w:val="-5"/>
        </w:rPr>
        <w:t>n</w:t>
      </w:r>
      <w:r w:rsidRPr="00BF175B">
        <w:rPr>
          <w:spacing w:val="5"/>
        </w:rPr>
        <w:t>t</w:t>
      </w:r>
      <w:r w:rsidRPr="00BF175B">
        <w:rPr>
          <w:spacing w:val="-1"/>
        </w:rPr>
        <w:t>a</w:t>
      </w:r>
      <w:r w:rsidRPr="00BF175B">
        <w:rPr>
          <w:spacing w:val="1"/>
        </w:rPr>
        <w:t>r</w:t>
      </w:r>
      <w:r w:rsidRPr="00BF175B">
        <w:t xml:space="preserve">a </w:t>
      </w:r>
      <w:r w:rsidRPr="00BF175B">
        <w:rPr>
          <w:spacing w:val="54"/>
        </w:rPr>
        <w:t xml:space="preserve"> </w:t>
      </w:r>
      <w:r w:rsidRPr="00BF175B">
        <w:t xml:space="preserve">dua </w:t>
      </w:r>
      <w:r w:rsidRPr="00BF175B">
        <w:rPr>
          <w:spacing w:val="54"/>
        </w:rPr>
        <w:t xml:space="preserve"> </w:t>
      </w:r>
      <w:r w:rsidRPr="00BF175B">
        <w:rPr>
          <w:spacing w:val="-1"/>
        </w:rPr>
        <w:t>a</w:t>
      </w:r>
      <w:r w:rsidRPr="00BF175B">
        <w:rPr>
          <w:spacing w:val="9"/>
        </w:rPr>
        <w:t>t</w:t>
      </w:r>
      <w:r w:rsidRPr="00BF175B">
        <w:rPr>
          <w:spacing w:val="-1"/>
        </w:rPr>
        <w:t>a</w:t>
      </w:r>
      <w:r w:rsidRPr="00BF175B">
        <w:t xml:space="preserve">u </w:t>
      </w:r>
      <w:r w:rsidRPr="00BF175B">
        <w:rPr>
          <w:spacing w:val="55"/>
        </w:rPr>
        <w:t xml:space="preserve"> </w:t>
      </w:r>
      <w:r w:rsidRPr="00BF175B">
        <w:rPr>
          <w:spacing w:val="-9"/>
        </w:rPr>
        <w:t>l</w:t>
      </w:r>
      <w:r w:rsidRPr="00BF175B">
        <w:rPr>
          <w:spacing w:val="4"/>
        </w:rPr>
        <w:t>e</w:t>
      </w:r>
      <w:r w:rsidRPr="00BF175B">
        <w:t>b</w:t>
      </w:r>
      <w:r w:rsidRPr="00BF175B">
        <w:rPr>
          <w:spacing w:val="-4"/>
        </w:rPr>
        <w:t>i</w:t>
      </w:r>
      <w:r w:rsidRPr="00BF175B">
        <w:t xml:space="preserve">h </w:t>
      </w:r>
      <w:r w:rsidRPr="00BF175B">
        <w:rPr>
          <w:spacing w:val="55"/>
        </w:rPr>
        <w:t xml:space="preserve"> </w:t>
      </w:r>
      <w:r w:rsidRPr="00BF175B">
        <w:rPr>
          <w:spacing w:val="5"/>
        </w:rPr>
        <w:t>p</w:t>
      </w:r>
      <w:r w:rsidRPr="00BF175B">
        <w:t>i</w:t>
      </w:r>
      <w:r w:rsidRPr="00BF175B">
        <w:rPr>
          <w:spacing w:val="1"/>
        </w:rPr>
        <w:t>l</w:t>
      </w:r>
      <w:r w:rsidRPr="00BF175B">
        <w:t>i</w:t>
      </w:r>
      <w:r w:rsidRPr="00BF175B">
        <w:rPr>
          <w:spacing w:val="-4"/>
        </w:rPr>
        <w:t>h</w:t>
      </w:r>
      <w:r w:rsidRPr="00BF175B">
        <w:rPr>
          <w:spacing w:val="4"/>
        </w:rPr>
        <w:t>a</w:t>
      </w:r>
      <w:r w:rsidRPr="00BF175B">
        <w:t xml:space="preserve">n </w:t>
      </w:r>
      <w:r w:rsidRPr="00BF175B">
        <w:rPr>
          <w:spacing w:val="51"/>
        </w:rPr>
        <w:t xml:space="preserve"> </w:t>
      </w:r>
      <w:r w:rsidRPr="00BF175B">
        <w:rPr>
          <w:spacing w:val="10"/>
        </w:rPr>
        <w:t>t</w:t>
      </w:r>
      <w:r w:rsidRPr="00BF175B">
        <w:rPr>
          <w:spacing w:val="-4"/>
        </w:rPr>
        <w:t>i</w:t>
      </w:r>
      <w:r w:rsidRPr="00BF175B">
        <w:rPr>
          <w:spacing w:val="-5"/>
        </w:rPr>
        <w:t>n</w:t>
      </w:r>
      <w:r w:rsidRPr="00BF175B">
        <w:t>d</w:t>
      </w:r>
      <w:r w:rsidRPr="00BF175B">
        <w:rPr>
          <w:spacing w:val="-1"/>
        </w:rPr>
        <w:t>a</w:t>
      </w:r>
      <w:r w:rsidRPr="00BF175B">
        <w:t>k</w:t>
      </w:r>
      <w:r w:rsidRPr="00BF175B">
        <w:rPr>
          <w:spacing w:val="4"/>
        </w:rPr>
        <w:t>a</w:t>
      </w:r>
      <w:r w:rsidRPr="00BF175B">
        <w:t xml:space="preserve">n </w:t>
      </w:r>
      <w:r w:rsidRPr="00BF175B">
        <w:rPr>
          <w:spacing w:val="51"/>
        </w:rPr>
        <w:t xml:space="preserve"> </w:t>
      </w:r>
      <w:r w:rsidRPr="00BF175B">
        <w:rPr>
          <w:spacing w:val="5"/>
        </w:rPr>
        <w:t>u</w:t>
      </w:r>
      <w:r w:rsidRPr="00BF175B">
        <w:rPr>
          <w:spacing w:val="-5"/>
        </w:rPr>
        <w:t>n</w:t>
      </w:r>
      <w:r w:rsidRPr="00BF175B">
        <w:rPr>
          <w:spacing w:val="5"/>
        </w:rPr>
        <w:t>t</w:t>
      </w:r>
      <w:r w:rsidRPr="00BF175B">
        <w:t>uk p</w:t>
      </w:r>
      <w:r w:rsidRPr="00BF175B">
        <w:rPr>
          <w:spacing w:val="4"/>
        </w:rPr>
        <w:t>e</w:t>
      </w:r>
      <w:r w:rsidRPr="00BF175B">
        <w:rPr>
          <w:spacing w:val="-9"/>
        </w:rPr>
        <w:t>m</w:t>
      </w:r>
      <w:r w:rsidRPr="00BF175B">
        <w:t>u</w:t>
      </w:r>
      <w:r w:rsidRPr="00BF175B">
        <w:rPr>
          <w:spacing w:val="4"/>
        </w:rPr>
        <w:t>a</w:t>
      </w:r>
      <w:r w:rsidRPr="00BF175B">
        <w:rPr>
          <w:spacing w:val="-2"/>
        </w:rPr>
        <w:t>s</w:t>
      </w:r>
      <w:r w:rsidRPr="00BF175B">
        <w:rPr>
          <w:spacing w:val="4"/>
        </w:rPr>
        <w:t>a</w:t>
      </w:r>
      <w:r w:rsidRPr="00BF175B">
        <w:t>n</w:t>
      </w:r>
      <w:r w:rsidRPr="00BF175B">
        <w:rPr>
          <w:spacing w:val="57"/>
        </w:rPr>
        <w:t xml:space="preserve"> </w:t>
      </w:r>
      <w:r w:rsidRPr="00BF175B">
        <w:rPr>
          <w:i/>
        </w:rPr>
        <w:t xml:space="preserve">id </w:t>
      </w:r>
      <w:r w:rsidRPr="00BF175B">
        <w:rPr>
          <w:i/>
          <w:spacing w:val="5"/>
        </w:rPr>
        <w:t xml:space="preserve"> </w:t>
      </w:r>
      <w:r w:rsidRPr="00BF175B">
        <w:t>d</w:t>
      </w:r>
      <w:r w:rsidRPr="00BF175B">
        <w:rPr>
          <w:spacing w:val="4"/>
        </w:rPr>
        <w:t>a</w:t>
      </w:r>
      <w:r w:rsidRPr="00BF175B">
        <w:t>n</w:t>
      </w:r>
      <w:r w:rsidRPr="00BF175B">
        <w:rPr>
          <w:spacing w:val="56"/>
        </w:rPr>
        <w:t xml:space="preserve"> </w:t>
      </w:r>
      <w:r w:rsidRPr="00BF175B">
        <w:rPr>
          <w:i/>
          <w:spacing w:val="-1"/>
        </w:rPr>
        <w:t>e</w:t>
      </w:r>
      <w:r w:rsidRPr="00BF175B">
        <w:rPr>
          <w:i/>
        </w:rPr>
        <w:t xml:space="preserve">go </w:t>
      </w:r>
      <w:r w:rsidRPr="00BF175B">
        <w:rPr>
          <w:i/>
          <w:spacing w:val="10"/>
        </w:rPr>
        <w:t xml:space="preserve"> </w:t>
      </w:r>
      <w:r w:rsidRPr="00BF175B">
        <w:rPr>
          <w:spacing w:val="-5"/>
        </w:rPr>
        <w:t>n</w:t>
      </w:r>
      <w:r w:rsidRPr="00BF175B">
        <w:rPr>
          <w:spacing w:val="4"/>
        </w:rPr>
        <w:t>a</w:t>
      </w:r>
      <w:r w:rsidRPr="00BF175B">
        <w:rPr>
          <w:spacing w:val="-4"/>
        </w:rPr>
        <w:t>m</w:t>
      </w:r>
      <w:r w:rsidRPr="00BF175B">
        <w:rPr>
          <w:spacing w:val="5"/>
        </w:rPr>
        <w:t>u</w:t>
      </w:r>
      <w:r w:rsidRPr="00BF175B">
        <w:t>n</w:t>
      </w:r>
      <w:r w:rsidRPr="00BF175B">
        <w:rPr>
          <w:spacing w:val="55"/>
        </w:rPr>
        <w:t xml:space="preserve"> </w:t>
      </w:r>
      <w:r w:rsidRPr="00BF175B">
        <w:rPr>
          <w:spacing w:val="10"/>
        </w:rPr>
        <w:t>t</w:t>
      </w:r>
      <w:r w:rsidRPr="00BF175B">
        <w:rPr>
          <w:spacing w:val="-9"/>
        </w:rPr>
        <w:t>i</w:t>
      </w:r>
      <w:r w:rsidRPr="00BF175B">
        <w:rPr>
          <w:spacing w:val="-1"/>
        </w:rPr>
        <w:t>a</w:t>
      </w:r>
      <w:r w:rsidRPr="00BF175B">
        <w:t xml:space="preserve">p  </w:t>
      </w:r>
      <w:r w:rsidRPr="00BF175B">
        <w:rPr>
          <w:spacing w:val="5"/>
        </w:rPr>
        <w:t>p</w:t>
      </w:r>
      <w:r w:rsidRPr="00BF175B">
        <w:t>i</w:t>
      </w:r>
      <w:r w:rsidRPr="00BF175B">
        <w:rPr>
          <w:spacing w:val="1"/>
        </w:rPr>
        <w:t>l</w:t>
      </w:r>
      <w:r w:rsidRPr="00BF175B">
        <w:rPr>
          <w:spacing w:val="-4"/>
        </w:rPr>
        <w:t>i</w:t>
      </w:r>
      <w:r w:rsidRPr="00BF175B">
        <w:t>h</w:t>
      </w:r>
      <w:r w:rsidRPr="00BF175B">
        <w:rPr>
          <w:spacing w:val="4"/>
        </w:rPr>
        <w:t>a</w:t>
      </w:r>
      <w:r w:rsidRPr="00BF175B">
        <w:t xml:space="preserve">n </w:t>
      </w:r>
      <w:r w:rsidRPr="00BF175B">
        <w:rPr>
          <w:spacing w:val="5"/>
        </w:rPr>
        <w:t xml:space="preserve"> </w:t>
      </w:r>
      <w:r w:rsidRPr="00BF175B">
        <w:rPr>
          <w:spacing w:val="-4"/>
        </w:rPr>
        <w:lastRenderedPageBreak/>
        <w:t>m</w:t>
      </w:r>
      <w:r w:rsidRPr="00BF175B">
        <w:rPr>
          <w:spacing w:val="4"/>
        </w:rPr>
        <w:t>e</w:t>
      </w:r>
      <w:r w:rsidRPr="00BF175B">
        <w:rPr>
          <w:spacing w:val="-5"/>
        </w:rPr>
        <w:t>n</w:t>
      </w:r>
      <w:r w:rsidRPr="00BF175B">
        <w:rPr>
          <w:spacing w:val="5"/>
        </w:rPr>
        <w:t>g</w:t>
      </w:r>
      <w:r w:rsidRPr="00BF175B">
        <w:rPr>
          <w:spacing w:val="-1"/>
        </w:rPr>
        <w:t>a</w:t>
      </w:r>
      <w:r w:rsidRPr="00BF175B">
        <w:rPr>
          <w:spacing w:val="-5"/>
        </w:rPr>
        <w:t>n</w:t>
      </w:r>
      <w:r w:rsidRPr="00BF175B">
        <w:t>d</w:t>
      </w:r>
      <w:r w:rsidRPr="00BF175B">
        <w:rPr>
          <w:spacing w:val="5"/>
        </w:rPr>
        <w:t>u</w:t>
      </w:r>
      <w:r w:rsidRPr="00BF175B">
        <w:rPr>
          <w:spacing w:val="-5"/>
        </w:rPr>
        <w:t>n</w:t>
      </w:r>
      <w:r w:rsidRPr="00BF175B">
        <w:t xml:space="preserve">g </w:t>
      </w:r>
      <w:r w:rsidRPr="00BF175B">
        <w:rPr>
          <w:spacing w:val="4"/>
        </w:rPr>
        <w:t xml:space="preserve"> </w:t>
      </w:r>
      <w:r w:rsidRPr="00BF175B">
        <w:t>k</w:t>
      </w:r>
      <w:r w:rsidRPr="00BF175B">
        <w:rPr>
          <w:spacing w:val="5"/>
        </w:rPr>
        <w:t>o</w:t>
      </w:r>
      <w:r w:rsidRPr="00BF175B">
        <w:rPr>
          <w:spacing w:val="-5"/>
        </w:rPr>
        <w:t>n</w:t>
      </w:r>
      <w:r w:rsidRPr="00BF175B">
        <w:rPr>
          <w:spacing w:val="-2"/>
        </w:rPr>
        <w:t>s</w:t>
      </w:r>
      <w:r w:rsidRPr="00BF175B">
        <w:rPr>
          <w:spacing w:val="-1"/>
        </w:rPr>
        <w:t>e</w:t>
      </w:r>
      <w:r w:rsidRPr="00BF175B">
        <w:t>ku</w:t>
      </w:r>
      <w:r w:rsidRPr="00BF175B">
        <w:rPr>
          <w:spacing w:val="4"/>
        </w:rPr>
        <w:t>e</w:t>
      </w:r>
      <w:r w:rsidRPr="00BF175B">
        <w:t>n</w:t>
      </w:r>
      <w:r w:rsidRPr="00BF175B">
        <w:rPr>
          <w:spacing w:val="7"/>
        </w:rPr>
        <w:t>s</w:t>
      </w:r>
      <w:r w:rsidRPr="00BF175B">
        <w:t xml:space="preserve">i </w:t>
      </w:r>
      <w:r w:rsidRPr="00BF175B">
        <w:rPr>
          <w:spacing w:val="-5"/>
        </w:rPr>
        <w:t>n</w:t>
      </w:r>
      <w:r w:rsidRPr="00BF175B">
        <w:rPr>
          <w:spacing w:val="-1"/>
        </w:rPr>
        <w:t>e</w:t>
      </w:r>
      <w:r w:rsidRPr="00BF175B">
        <w:t>g</w:t>
      </w:r>
      <w:r w:rsidRPr="00BF175B">
        <w:rPr>
          <w:spacing w:val="-1"/>
        </w:rPr>
        <w:t>a</w:t>
      </w:r>
      <w:r w:rsidRPr="00BF175B">
        <w:rPr>
          <w:spacing w:val="10"/>
        </w:rPr>
        <w:t>t</w:t>
      </w:r>
      <w:r w:rsidRPr="00BF175B">
        <w:rPr>
          <w:spacing w:val="-4"/>
        </w:rPr>
        <w:t>i</w:t>
      </w:r>
      <w:r w:rsidRPr="00BF175B">
        <w:t xml:space="preserve">f </w:t>
      </w:r>
      <w:r w:rsidRPr="00BF175B">
        <w:rPr>
          <w:spacing w:val="1"/>
        </w:rPr>
        <w:t xml:space="preserve"> </w:t>
      </w:r>
      <w:r w:rsidRPr="00BF175B">
        <w:t>;</w:t>
      </w:r>
      <w:r w:rsidRPr="00BF175B">
        <w:rPr>
          <w:spacing w:val="55"/>
        </w:rPr>
        <w:t xml:space="preserve"> </w:t>
      </w:r>
      <w:r w:rsidRPr="00BF175B">
        <w:t>d</w:t>
      </w:r>
      <w:r w:rsidRPr="00BF175B">
        <w:rPr>
          <w:spacing w:val="4"/>
        </w:rPr>
        <w:t>a</w:t>
      </w:r>
      <w:r w:rsidRPr="00BF175B">
        <w:t>n</w:t>
      </w:r>
      <w:r w:rsidRPr="00BF175B">
        <w:rPr>
          <w:spacing w:val="55"/>
        </w:rPr>
        <w:t xml:space="preserve"> </w:t>
      </w:r>
      <w:r w:rsidRPr="00BF175B">
        <w:t>k</w:t>
      </w:r>
      <w:r w:rsidRPr="00BF175B">
        <w:rPr>
          <w:spacing w:val="-1"/>
        </w:rPr>
        <w:t>e</w:t>
      </w:r>
      <w:r w:rsidRPr="00BF175B">
        <w:rPr>
          <w:spacing w:val="10"/>
        </w:rPr>
        <w:t>t</w:t>
      </w:r>
      <w:r w:rsidRPr="00BF175B">
        <w:rPr>
          <w:spacing w:val="-9"/>
        </w:rPr>
        <w:t>i</w:t>
      </w:r>
      <w:r w:rsidRPr="00BF175B">
        <w:t>d</w:t>
      </w:r>
      <w:r w:rsidRPr="00BF175B">
        <w:rPr>
          <w:spacing w:val="-1"/>
        </w:rPr>
        <w:t>a</w:t>
      </w:r>
      <w:r w:rsidRPr="00BF175B">
        <w:t xml:space="preserve">k </w:t>
      </w:r>
      <w:r w:rsidRPr="00BF175B">
        <w:rPr>
          <w:spacing w:val="5"/>
        </w:rPr>
        <w:t xml:space="preserve"> </w:t>
      </w:r>
      <w:r w:rsidRPr="00BF175B">
        <w:rPr>
          <w:spacing w:val="-4"/>
        </w:rPr>
        <w:t>m</w:t>
      </w:r>
      <w:r w:rsidRPr="00BF175B">
        <w:rPr>
          <w:spacing w:val="4"/>
        </w:rPr>
        <w:t>a</w:t>
      </w:r>
      <w:r w:rsidRPr="00BF175B">
        <w:rPr>
          <w:spacing w:val="-4"/>
        </w:rPr>
        <w:t>m</w:t>
      </w:r>
      <w:r w:rsidRPr="00BF175B">
        <w:t>pu</w:t>
      </w:r>
      <w:r w:rsidRPr="00BF175B">
        <w:rPr>
          <w:spacing w:val="4"/>
        </w:rPr>
        <w:t>a</w:t>
      </w:r>
      <w:r w:rsidRPr="00BF175B">
        <w:t xml:space="preserve">n </w:t>
      </w:r>
      <w:r w:rsidRPr="00BF175B">
        <w:rPr>
          <w:spacing w:val="4"/>
        </w:rPr>
        <w:t xml:space="preserve"> </w:t>
      </w:r>
      <w:r w:rsidRPr="00BF175B">
        <w:rPr>
          <w:i/>
          <w:spacing w:val="-1"/>
        </w:rPr>
        <w:t>e</w:t>
      </w:r>
      <w:r w:rsidRPr="00BF175B">
        <w:rPr>
          <w:i/>
        </w:rPr>
        <w:t xml:space="preserve">go </w:t>
      </w:r>
      <w:r w:rsidRPr="00BF175B">
        <w:rPr>
          <w:i/>
          <w:spacing w:val="5"/>
        </w:rPr>
        <w:t xml:space="preserve"> </w:t>
      </w:r>
      <w:r w:rsidRPr="00BF175B">
        <w:rPr>
          <w:spacing w:val="-4"/>
        </w:rPr>
        <w:t>m</w:t>
      </w:r>
      <w:r w:rsidRPr="00BF175B">
        <w:rPr>
          <w:spacing w:val="4"/>
        </w:rPr>
        <w:t>e</w:t>
      </w:r>
      <w:r w:rsidRPr="00BF175B">
        <w:rPr>
          <w:spacing w:val="-4"/>
        </w:rPr>
        <w:t>m</w:t>
      </w:r>
      <w:r w:rsidRPr="00BF175B">
        <w:t>bu</w:t>
      </w:r>
      <w:r w:rsidRPr="00BF175B">
        <w:rPr>
          <w:spacing w:val="-1"/>
        </w:rPr>
        <w:t>a</w:t>
      </w:r>
      <w:r w:rsidRPr="00BF175B">
        <w:t xml:space="preserve">t </w:t>
      </w:r>
      <w:r w:rsidRPr="00BF175B">
        <w:rPr>
          <w:spacing w:val="5"/>
        </w:rPr>
        <w:t xml:space="preserve"> p</w:t>
      </w:r>
      <w:r w:rsidRPr="00BF175B">
        <w:rPr>
          <w:spacing w:val="-4"/>
        </w:rPr>
        <w:t>i</w:t>
      </w:r>
      <w:r w:rsidRPr="00BF175B">
        <w:t>l</w:t>
      </w:r>
      <w:r w:rsidRPr="00BF175B">
        <w:rPr>
          <w:spacing w:val="-4"/>
        </w:rPr>
        <w:t>i</w:t>
      </w:r>
      <w:r w:rsidRPr="00BF175B">
        <w:t>h</w:t>
      </w:r>
      <w:r w:rsidRPr="00BF175B">
        <w:rPr>
          <w:spacing w:val="4"/>
        </w:rPr>
        <w:t>a</w:t>
      </w:r>
      <w:r w:rsidRPr="00BF175B">
        <w:t xml:space="preserve">n  </w:t>
      </w:r>
      <w:r w:rsidRPr="00BF175B">
        <w:rPr>
          <w:spacing w:val="-4"/>
        </w:rPr>
        <w:t>m</w:t>
      </w:r>
      <w:r w:rsidRPr="00BF175B">
        <w:rPr>
          <w:spacing w:val="4"/>
        </w:rPr>
        <w:t>e</w:t>
      </w:r>
      <w:r w:rsidRPr="00BF175B">
        <w:t>ni</w:t>
      </w:r>
      <w:r w:rsidRPr="00BF175B">
        <w:rPr>
          <w:spacing w:val="-4"/>
        </w:rPr>
        <w:t>m</w:t>
      </w:r>
      <w:r w:rsidRPr="00BF175B">
        <w:t>b</w:t>
      </w:r>
      <w:r w:rsidRPr="00BF175B">
        <w:rPr>
          <w:spacing w:val="5"/>
        </w:rPr>
        <w:t>u</w:t>
      </w:r>
      <w:r w:rsidRPr="00BF175B">
        <w:rPr>
          <w:spacing w:val="-4"/>
        </w:rPr>
        <w:t>l</w:t>
      </w:r>
      <w:r w:rsidRPr="00BF175B">
        <w:t>k</w:t>
      </w:r>
      <w:r w:rsidRPr="00BF175B">
        <w:rPr>
          <w:spacing w:val="4"/>
        </w:rPr>
        <w:t>a</w:t>
      </w:r>
      <w:r w:rsidRPr="00BF175B">
        <w:t>n k</w:t>
      </w:r>
      <w:r w:rsidRPr="00BF175B">
        <w:rPr>
          <w:spacing w:val="-1"/>
        </w:rPr>
        <w:t>ec</w:t>
      </w:r>
      <w:r w:rsidRPr="00BF175B">
        <w:rPr>
          <w:spacing w:val="4"/>
        </w:rPr>
        <w:t>e</w:t>
      </w:r>
      <w:r w:rsidRPr="00BF175B">
        <w:rPr>
          <w:spacing w:val="-4"/>
        </w:rPr>
        <w:t>m</w:t>
      </w:r>
      <w:r w:rsidRPr="00BF175B">
        <w:rPr>
          <w:spacing w:val="-1"/>
        </w:rPr>
        <w:t>a</w:t>
      </w:r>
      <w:r w:rsidRPr="00BF175B">
        <w:rPr>
          <w:spacing w:val="-2"/>
        </w:rPr>
        <w:t>s</w:t>
      </w:r>
      <w:r w:rsidRPr="00BF175B">
        <w:rPr>
          <w:spacing w:val="4"/>
        </w:rPr>
        <w:t>a</w:t>
      </w:r>
      <w:r w:rsidRPr="00BF175B">
        <w:t>n</w:t>
      </w:r>
      <w:r w:rsidRPr="00BF175B">
        <w:rPr>
          <w:spacing w:val="10"/>
        </w:rPr>
        <w:t xml:space="preserve"> </w:t>
      </w:r>
      <w:r w:rsidRPr="00BF175B">
        <w:rPr>
          <w:spacing w:val="1"/>
        </w:rPr>
        <w:t>r</w:t>
      </w:r>
      <w:r w:rsidRPr="00BF175B">
        <w:rPr>
          <w:spacing w:val="-1"/>
        </w:rPr>
        <w:t>e</w:t>
      </w:r>
      <w:r w:rsidRPr="00BF175B">
        <w:rPr>
          <w:spacing w:val="4"/>
        </w:rPr>
        <w:t>a</w:t>
      </w:r>
      <w:r w:rsidRPr="00BF175B">
        <w:rPr>
          <w:spacing w:val="-4"/>
        </w:rPr>
        <w:t>l</w:t>
      </w:r>
      <w:r w:rsidRPr="00BF175B">
        <w:rPr>
          <w:spacing w:val="-9"/>
        </w:rPr>
        <w:t>i</w:t>
      </w:r>
      <w:r w:rsidRPr="00BF175B">
        <w:rPr>
          <w:spacing w:val="5"/>
        </w:rPr>
        <w:t>t</w:t>
      </w:r>
      <w:r w:rsidRPr="00BF175B">
        <w:rPr>
          <w:spacing w:val="4"/>
        </w:rPr>
        <w:t>a</w:t>
      </w:r>
      <w:r w:rsidRPr="00BF175B">
        <w:rPr>
          <w:spacing w:val="-2"/>
        </w:rPr>
        <w:t>s</w:t>
      </w:r>
      <w:r w:rsidRPr="00BF175B">
        <w:t>.</w:t>
      </w:r>
      <w:r w:rsidRPr="00BF175B">
        <w:rPr>
          <w:spacing w:val="12"/>
        </w:rPr>
        <w:t xml:space="preserve"> </w:t>
      </w:r>
      <w:r w:rsidRPr="00BF175B">
        <w:t>D</w:t>
      </w:r>
      <w:r w:rsidRPr="00BF175B">
        <w:rPr>
          <w:spacing w:val="3"/>
        </w:rPr>
        <w:t>a</w:t>
      </w:r>
      <w:r w:rsidRPr="00BF175B">
        <w:t>n</w:t>
      </w:r>
      <w:r w:rsidRPr="00BF175B">
        <w:rPr>
          <w:spacing w:val="5"/>
        </w:rPr>
        <w:t xml:space="preserve"> </w:t>
      </w:r>
      <w:r w:rsidRPr="00BF175B">
        <w:t>k</w:t>
      </w:r>
      <w:r w:rsidRPr="00BF175B">
        <w:rPr>
          <w:spacing w:val="-1"/>
        </w:rPr>
        <w:t>e</w:t>
      </w:r>
      <w:r w:rsidRPr="00BF175B">
        <w:rPr>
          <w:spacing w:val="4"/>
        </w:rPr>
        <w:t>ce</w:t>
      </w:r>
      <w:r w:rsidRPr="00BF175B">
        <w:rPr>
          <w:spacing w:val="-4"/>
        </w:rPr>
        <w:t>m</w:t>
      </w:r>
      <w:r w:rsidRPr="00BF175B">
        <w:rPr>
          <w:spacing w:val="-1"/>
        </w:rPr>
        <w:t>a</w:t>
      </w:r>
      <w:r w:rsidRPr="00BF175B">
        <w:rPr>
          <w:spacing w:val="-2"/>
        </w:rPr>
        <w:t>s</w:t>
      </w:r>
      <w:r w:rsidRPr="00BF175B">
        <w:rPr>
          <w:spacing w:val="4"/>
        </w:rPr>
        <w:t>a</w:t>
      </w:r>
      <w:r w:rsidRPr="00BF175B">
        <w:t>n</w:t>
      </w:r>
      <w:r w:rsidRPr="00BF175B">
        <w:rPr>
          <w:spacing w:val="14"/>
        </w:rPr>
        <w:t xml:space="preserve"> </w:t>
      </w:r>
      <w:r w:rsidRPr="00BF175B">
        <w:rPr>
          <w:spacing w:val="-9"/>
        </w:rPr>
        <w:t>m</w:t>
      </w:r>
      <w:r w:rsidRPr="00BF175B">
        <w:rPr>
          <w:spacing w:val="5"/>
        </w:rPr>
        <w:t>o</w:t>
      </w:r>
      <w:r w:rsidRPr="00BF175B">
        <w:rPr>
          <w:spacing w:val="1"/>
        </w:rPr>
        <w:t>r</w:t>
      </w:r>
      <w:r w:rsidRPr="00BF175B">
        <w:rPr>
          <w:spacing w:val="4"/>
        </w:rPr>
        <w:t>a</w:t>
      </w:r>
      <w:r w:rsidRPr="00BF175B">
        <w:t xml:space="preserve">l </w:t>
      </w:r>
      <w:r w:rsidRPr="00BF175B">
        <w:rPr>
          <w:spacing w:val="8"/>
        </w:rPr>
        <w:t>(</w:t>
      </w:r>
      <w:r w:rsidRPr="00BF175B">
        <w:rPr>
          <w:i/>
          <w:spacing w:val="4"/>
        </w:rPr>
        <w:t>m</w:t>
      </w:r>
      <w:r w:rsidRPr="00BF175B">
        <w:rPr>
          <w:i/>
        </w:rPr>
        <w:t>o</w:t>
      </w:r>
      <w:r w:rsidRPr="00BF175B">
        <w:rPr>
          <w:i/>
          <w:spacing w:val="-2"/>
        </w:rPr>
        <w:t>r</w:t>
      </w:r>
      <w:r w:rsidRPr="00BF175B">
        <w:rPr>
          <w:i/>
        </w:rPr>
        <w:t>al</w:t>
      </w:r>
      <w:r w:rsidRPr="00BF175B">
        <w:rPr>
          <w:i/>
          <w:spacing w:val="10"/>
        </w:rPr>
        <w:t xml:space="preserve"> </w:t>
      </w:r>
      <w:r w:rsidRPr="00BF175B">
        <w:rPr>
          <w:i/>
        </w:rPr>
        <w:t>an</w:t>
      </w:r>
      <w:r w:rsidRPr="00BF175B">
        <w:rPr>
          <w:i/>
          <w:spacing w:val="-1"/>
        </w:rPr>
        <w:t>x</w:t>
      </w:r>
      <w:r w:rsidRPr="00BF175B">
        <w:rPr>
          <w:i/>
        </w:rPr>
        <w:t>iety</w:t>
      </w:r>
      <w:r w:rsidRPr="00BF175B">
        <w:t>)</w:t>
      </w:r>
      <w:r w:rsidRPr="00BF175B">
        <w:rPr>
          <w:spacing w:val="11"/>
        </w:rPr>
        <w:t xml:space="preserve"> </w:t>
      </w:r>
      <w:r w:rsidRPr="00BF175B">
        <w:rPr>
          <w:spacing w:val="-1"/>
        </w:rPr>
        <w:t>a</w:t>
      </w:r>
      <w:r w:rsidRPr="00BF175B">
        <w:t>d</w:t>
      </w:r>
      <w:r w:rsidRPr="00BF175B">
        <w:rPr>
          <w:spacing w:val="4"/>
        </w:rPr>
        <w:t>a</w:t>
      </w:r>
      <w:r w:rsidRPr="00BF175B">
        <w:rPr>
          <w:spacing w:val="-4"/>
        </w:rPr>
        <w:t>l</w:t>
      </w:r>
      <w:r w:rsidRPr="00BF175B">
        <w:rPr>
          <w:spacing w:val="8"/>
        </w:rPr>
        <w:t>a</w:t>
      </w:r>
      <w:r w:rsidRPr="00BF175B">
        <w:t xml:space="preserve">h </w:t>
      </w:r>
      <w:r w:rsidRPr="00BF175B">
        <w:rPr>
          <w:spacing w:val="-1"/>
        </w:rPr>
        <w:t>a</w:t>
      </w:r>
      <w:r w:rsidRPr="00BF175B">
        <w:t>d</w:t>
      </w:r>
      <w:r w:rsidRPr="00BF175B">
        <w:rPr>
          <w:spacing w:val="-1"/>
        </w:rPr>
        <w:t>a</w:t>
      </w:r>
      <w:r w:rsidRPr="00BF175B">
        <w:t>n</w:t>
      </w:r>
      <w:r w:rsidRPr="00BF175B">
        <w:rPr>
          <w:spacing w:val="-5"/>
        </w:rPr>
        <w:t>y</w:t>
      </w:r>
      <w:r w:rsidRPr="00BF175B">
        <w:t>a   p</w:t>
      </w:r>
      <w:r w:rsidRPr="00BF175B">
        <w:rPr>
          <w:spacing w:val="-1"/>
        </w:rPr>
        <w:t>e</w:t>
      </w:r>
      <w:r w:rsidRPr="00BF175B">
        <w:rPr>
          <w:spacing w:val="1"/>
        </w:rPr>
        <w:t>r</w:t>
      </w:r>
      <w:r w:rsidRPr="00BF175B">
        <w:rPr>
          <w:spacing w:val="5"/>
        </w:rPr>
        <w:t>t</w:t>
      </w:r>
      <w:r w:rsidRPr="00BF175B">
        <w:rPr>
          <w:spacing w:val="-1"/>
        </w:rPr>
        <w:t>e</w:t>
      </w:r>
      <w:r w:rsidRPr="00BF175B">
        <w:rPr>
          <w:spacing w:val="-5"/>
        </w:rPr>
        <w:t>n</w:t>
      </w:r>
      <w:r w:rsidRPr="00BF175B">
        <w:rPr>
          <w:spacing w:val="5"/>
        </w:rPr>
        <w:t>t</w:t>
      </w:r>
      <w:r w:rsidRPr="00BF175B">
        <w:rPr>
          <w:spacing w:val="-1"/>
        </w:rPr>
        <w:t>a</w:t>
      </w:r>
      <w:r w:rsidRPr="00BF175B">
        <w:rPr>
          <w:spacing w:val="-5"/>
        </w:rPr>
        <w:t>n</w:t>
      </w:r>
      <w:r w:rsidRPr="00BF175B">
        <w:t>g</w:t>
      </w:r>
      <w:r w:rsidRPr="00BF175B">
        <w:rPr>
          <w:spacing w:val="4"/>
        </w:rPr>
        <w:t>a</w:t>
      </w:r>
      <w:r w:rsidRPr="00BF175B">
        <w:t xml:space="preserve">n </w:t>
      </w:r>
      <w:r w:rsidRPr="00BF175B">
        <w:rPr>
          <w:spacing w:val="52"/>
        </w:rPr>
        <w:t xml:space="preserve"> </w:t>
      </w:r>
      <w:r w:rsidRPr="00BF175B">
        <w:t>k</w:t>
      </w:r>
      <w:r w:rsidRPr="00BF175B">
        <w:rPr>
          <w:spacing w:val="5"/>
        </w:rPr>
        <w:t>u</w:t>
      </w:r>
      <w:r w:rsidRPr="00BF175B">
        <w:rPr>
          <w:spacing w:val="-1"/>
        </w:rPr>
        <w:t>a</w:t>
      </w:r>
      <w:r w:rsidRPr="00BF175B">
        <w:t xml:space="preserve">t  </w:t>
      </w:r>
      <w:r w:rsidRPr="00BF175B">
        <w:rPr>
          <w:spacing w:val="1"/>
        </w:rPr>
        <w:t xml:space="preserve"> </w:t>
      </w:r>
      <w:r w:rsidRPr="00BF175B">
        <w:rPr>
          <w:spacing w:val="-1"/>
        </w:rPr>
        <w:t>a</w:t>
      </w:r>
      <w:r w:rsidRPr="00BF175B">
        <w:rPr>
          <w:spacing w:val="-5"/>
        </w:rPr>
        <w:t>n</w:t>
      </w:r>
      <w:r w:rsidRPr="00BF175B">
        <w:rPr>
          <w:spacing w:val="5"/>
        </w:rPr>
        <w:t>t</w:t>
      </w:r>
      <w:r w:rsidRPr="00BF175B">
        <w:rPr>
          <w:spacing w:val="-1"/>
        </w:rPr>
        <w:t>a</w:t>
      </w:r>
      <w:r w:rsidRPr="00BF175B">
        <w:rPr>
          <w:spacing w:val="1"/>
        </w:rPr>
        <w:t>r</w:t>
      </w:r>
      <w:r w:rsidRPr="00BF175B">
        <w:t xml:space="preserve">a </w:t>
      </w:r>
      <w:r w:rsidRPr="00BF175B">
        <w:rPr>
          <w:spacing w:val="55"/>
        </w:rPr>
        <w:t xml:space="preserve"> </w:t>
      </w:r>
      <w:r w:rsidRPr="00BF175B">
        <w:t>ni</w:t>
      </w:r>
      <w:r w:rsidRPr="00BF175B">
        <w:rPr>
          <w:spacing w:val="-4"/>
        </w:rPr>
        <w:t>l</w:t>
      </w:r>
      <w:r w:rsidRPr="00BF175B">
        <w:rPr>
          <w:spacing w:val="4"/>
        </w:rPr>
        <w:t>a</w:t>
      </w:r>
      <w:r w:rsidRPr="00BF175B">
        <w:t>i</w:t>
      </w:r>
      <w:r w:rsidRPr="00BF175B">
        <w:rPr>
          <w:spacing w:val="7"/>
        </w:rPr>
        <w:t>-</w:t>
      </w:r>
      <w:r w:rsidRPr="00BF175B">
        <w:t>ni</w:t>
      </w:r>
      <w:r w:rsidRPr="00BF175B">
        <w:rPr>
          <w:spacing w:val="-4"/>
        </w:rPr>
        <w:t>l</w:t>
      </w:r>
      <w:r w:rsidRPr="00BF175B">
        <w:rPr>
          <w:spacing w:val="4"/>
        </w:rPr>
        <w:t>a</w:t>
      </w:r>
      <w:r w:rsidRPr="00BF175B">
        <w:t xml:space="preserve">i </w:t>
      </w:r>
      <w:r w:rsidRPr="00BF175B">
        <w:rPr>
          <w:spacing w:val="57"/>
        </w:rPr>
        <w:t xml:space="preserve"> </w:t>
      </w:r>
      <w:r w:rsidRPr="00BF175B">
        <w:rPr>
          <w:spacing w:val="-9"/>
        </w:rPr>
        <w:t>m</w:t>
      </w:r>
      <w:r w:rsidRPr="00BF175B">
        <w:rPr>
          <w:spacing w:val="5"/>
        </w:rPr>
        <w:t>o</w:t>
      </w:r>
      <w:r w:rsidRPr="00BF175B">
        <w:rPr>
          <w:spacing w:val="1"/>
        </w:rPr>
        <w:t>r</w:t>
      </w:r>
      <w:r w:rsidRPr="00BF175B">
        <w:rPr>
          <w:spacing w:val="4"/>
        </w:rPr>
        <w:t>a</w:t>
      </w:r>
      <w:r w:rsidRPr="00BF175B">
        <w:t xml:space="preserve">l </w:t>
      </w:r>
      <w:r w:rsidRPr="00BF175B">
        <w:rPr>
          <w:spacing w:val="57"/>
        </w:rPr>
        <w:t xml:space="preserve"> </w:t>
      </w:r>
      <w:r w:rsidRPr="00BF175B">
        <w:rPr>
          <w:spacing w:val="-5"/>
        </w:rPr>
        <w:t>y</w:t>
      </w:r>
      <w:r w:rsidRPr="00BF175B">
        <w:rPr>
          <w:spacing w:val="4"/>
        </w:rPr>
        <w:t>a</w:t>
      </w:r>
      <w:r w:rsidRPr="00BF175B">
        <w:rPr>
          <w:spacing w:val="-5"/>
        </w:rPr>
        <w:t>n</w:t>
      </w:r>
      <w:r w:rsidRPr="00BF175B">
        <w:t xml:space="preserve">g  </w:t>
      </w:r>
      <w:r w:rsidRPr="00BF175B">
        <w:rPr>
          <w:spacing w:val="1"/>
        </w:rPr>
        <w:t xml:space="preserve"> </w:t>
      </w:r>
      <w:r w:rsidRPr="00BF175B">
        <w:rPr>
          <w:spacing w:val="5"/>
        </w:rPr>
        <w:t>d</w:t>
      </w:r>
      <w:r w:rsidRPr="00BF175B">
        <w:rPr>
          <w:spacing w:val="-4"/>
        </w:rPr>
        <w:t>i</w:t>
      </w:r>
      <w:r w:rsidRPr="00BF175B">
        <w:rPr>
          <w:spacing w:val="-5"/>
        </w:rPr>
        <w:t>y</w:t>
      </w:r>
      <w:r w:rsidRPr="00BF175B">
        <w:rPr>
          <w:spacing w:val="4"/>
        </w:rPr>
        <w:t>a</w:t>
      </w:r>
      <w:r w:rsidRPr="00BF175B">
        <w:rPr>
          <w:spacing w:val="5"/>
        </w:rPr>
        <w:t>k</w:t>
      </w:r>
      <w:r w:rsidRPr="00BF175B">
        <w:rPr>
          <w:spacing w:val="-4"/>
        </w:rPr>
        <w:t>i</w:t>
      </w:r>
      <w:r w:rsidRPr="00BF175B">
        <w:rPr>
          <w:spacing w:val="5"/>
        </w:rPr>
        <w:t>n</w:t>
      </w:r>
      <w:r w:rsidRPr="00BF175B">
        <w:t xml:space="preserve">i </w:t>
      </w:r>
      <w:r w:rsidRPr="00BF175B">
        <w:rPr>
          <w:spacing w:val="1"/>
        </w:rPr>
        <w:t>(</w:t>
      </w:r>
      <w:r w:rsidRPr="00BF175B">
        <w:rPr>
          <w:spacing w:val="5"/>
        </w:rPr>
        <w:t>d</w:t>
      </w:r>
      <w:r w:rsidRPr="00BF175B">
        <w:rPr>
          <w:spacing w:val="-9"/>
        </w:rPr>
        <w:t>i</w:t>
      </w:r>
      <w:r w:rsidRPr="00BF175B">
        <w:rPr>
          <w:spacing w:val="-2"/>
        </w:rPr>
        <w:t>s</w:t>
      </w:r>
      <w:r w:rsidRPr="00BF175B">
        <w:rPr>
          <w:spacing w:val="-1"/>
        </w:rPr>
        <w:t>e</w:t>
      </w:r>
      <w:r w:rsidRPr="00BF175B">
        <w:rPr>
          <w:spacing w:val="1"/>
        </w:rPr>
        <w:t>r</w:t>
      </w:r>
      <w:r w:rsidRPr="00BF175B">
        <w:rPr>
          <w:spacing w:val="5"/>
        </w:rPr>
        <w:t>t</w:t>
      </w:r>
      <w:r w:rsidRPr="00BF175B">
        <w:rPr>
          <w:spacing w:val="4"/>
        </w:rPr>
        <w:t>a</w:t>
      </w:r>
      <w:r w:rsidRPr="00BF175B">
        <w:t>i</w:t>
      </w:r>
      <w:r w:rsidRPr="00BF175B">
        <w:rPr>
          <w:spacing w:val="12"/>
        </w:rPr>
        <w:t xml:space="preserve"> </w:t>
      </w:r>
      <w:r w:rsidRPr="00BF175B">
        <w:t>k</w:t>
      </w:r>
      <w:r w:rsidRPr="00BF175B">
        <w:rPr>
          <w:spacing w:val="-1"/>
        </w:rPr>
        <w:t>e</w:t>
      </w:r>
      <w:r w:rsidRPr="00BF175B">
        <w:rPr>
          <w:spacing w:val="5"/>
        </w:rPr>
        <w:t>t</w:t>
      </w:r>
      <w:r w:rsidRPr="00BF175B">
        <w:rPr>
          <w:spacing w:val="-1"/>
        </w:rPr>
        <w:t>a</w:t>
      </w:r>
      <w:r w:rsidRPr="00BF175B">
        <w:t>k</w:t>
      </w:r>
      <w:r w:rsidRPr="00BF175B">
        <w:rPr>
          <w:spacing w:val="5"/>
        </w:rPr>
        <w:t>t</w:t>
      </w:r>
      <w:r w:rsidRPr="00BF175B">
        <w:rPr>
          <w:spacing w:val="-1"/>
        </w:rPr>
        <w:t>a</w:t>
      </w:r>
      <w:r w:rsidRPr="00BF175B">
        <w:rPr>
          <w:spacing w:val="-2"/>
        </w:rPr>
        <w:t>n</w:t>
      </w:r>
      <w:r w:rsidRPr="00BF175B">
        <w:rPr>
          <w:spacing w:val="2"/>
        </w:rPr>
        <w:t>-</w:t>
      </w:r>
      <w:r w:rsidRPr="00BF175B">
        <w:t>k</w:t>
      </w:r>
      <w:r w:rsidRPr="00BF175B">
        <w:rPr>
          <w:spacing w:val="-1"/>
        </w:rPr>
        <w:t>e</w:t>
      </w:r>
      <w:r w:rsidRPr="00BF175B">
        <w:rPr>
          <w:spacing w:val="5"/>
        </w:rPr>
        <w:t>t</w:t>
      </w:r>
      <w:r w:rsidRPr="00BF175B">
        <w:rPr>
          <w:spacing w:val="-1"/>
        </w:rPr>
        <w:t>a</w:t>
      </w:r>
      <w:r w:rsidRPr="00BF175B">
        <w:t>k</w:t>
      </w:r>
      <w:r w:rsidRPr="00BF175B">
        <w:rPr>
          <w:spacing w:val="-5"/>
        </w:rPr>
        <w:t>u</w:t>
      </w:r>
      <w:r w:rsidRPr="00BF175B">
        <w:rPr>
          <w:spacing w:val="5"/>
        </w:rPr>
        <w:t>t</w:t>
      </w:r>
      <w:r w:rsidRPr="00BF175B">
        <w:rPr>
          <w:spacing w:val="-1"/>
        </w:rPr>
        <w:t>a</w:t>
      </w:r>
      <w:r w:rsidRPr="00BF175B">
        <w:t>n</w:t>
      </w:r>
      <w:r w:rsidRPr="00BF175B">
        <w:rPr>
          <w:spacing w:val="17"/>
        </w:rPr>
        <w:t xml:space="preserve"> </w:t>
      </w:r>
      <w:r w:rsidRPr="00BF175B">
        <w:t>ku</w:t>
      </w:r>
      <w:r w:rsidRPr="00BF175B">
        <w:rPr>
          <w:spacing w:val="-1"/>
        </w:rPr>
        <w:t>a</w:t>
      </w:r>
      <w:r w:rsidRPr="00BF175B">
        <w:t>t</w:t>
      </w:r>
      <w:r w:rsidRPr="00BF175B">
        <w:rPr>
          <w:spacing w:val="22"/>
        </w:rPr>
        <w:t xml:space="preserve"> </w:t>
      </w:r>
      <w:r w:rsidRPr="00BF175B">
        <w:t>d</w:t>
      </w:r>
      <w:r w:rsidRPr="00BF175B">
        <w:rPr>
          <w:spacing w:val="-1"/>
        </w:rPr>
        <w:t>a</w:t>
      </w:r>
      <w:r w:rsidRPr="00BF175B">
        <w:t>n</w:t>
      </w:r>
      <w:r w:rsidRPr="00BF175B">
        <w:rPr>
          <w:spacing w:val="17"/>
        </w:rPr>
        <w:t xml:space="preserve"> </w:t>
      </w:r>
      <w:r w:rsidRPr="00BF175B">
        <w:t>d</w:t>
      </w:r>
      <w:r w:rsidRPr="00BF175B">
        <w:rPr>
          <w:spacing w:val="5"/>
        </w:rPr>
        <w:t>o</w:t>
      </w:r>
      <w:r w:rsidRPr="00BF175B">
        <w:rPr>
          <w:spacing w:val="-2"/>
        </w:rPr>
        <w:t>s</w:t>
      </w:r>
      <w:r w:rsidRPr="00BF175B">
        <w:rPr>
          <w:spacing w:val="-1"/>
        </w:rPr>
        <w:t>a</w:t>
      </w:r>
      <w:r w:rsidRPr="00BF175B">
        <w:t>)</w:t>
      </w:r>
      <w:r w:rsidRPr="00BF175B">
        <w:rPr>
          <w:spacing w:val="23"/>
        </w:rPr>
        <w:t xml:space="preserve"> </w:t>
      </w:r>
      <w:r w:rsidRPr="00BF175B">
        <w:rPr>
          <w:spacing w:val="-5"/>
        </w:rPr>
        <w:t>n</w:t>
      </w:r>
      <w:r w:rsidRPr="00BF175B">
        <w:rPr>
          <w:spacing w:val="4"/>
        </w:rPr>
        <w:t>a</w:t>
      </w:r>
      <w:r w:rsidRPr="00BF175B">
        <w:rPr>
          <w:spacing w:val="-9"/>
        </w:rPr>
        <w:t>m</w:t>
      </w:r>
      <w:r w:rsidRPr="00BF175B">
        <w:rPr>
          <w:spacing w:val="5"/>
        </w:rPr>
        <w:t>u</w:t>
      </w:r>
      <w:r w:rsidRPr="00BF175B">
        <w:t>n</w:t>
      </w:r>
      <w:r w:rsidRPr="00BF175B">
        <w:rPr>
          <w:spacing w:val="17"/>
        </w:rPr>
        <w:t xml:space="preserve"> </w:t>
      </w:r>
      <w:r w:rsidRPr="00BF175B">
        <w:t>ku</w:t>
      </w:r>
      <w:r w:rsidRPr="00BF175B">
        <w:rPr>
          <w:spacing w:val="-1"/>
        </w:rPr>
        <w:t>a</w:t>
      </w:r>
      <w:r w:rsidRPr="00BF175B">
        <w:t>t</w:t>
      </w:r>
      <w:r w:rsidRPr="00BF175B">
        <w:rPr>
          <w:spacing w:val="26"/>
        </w:rPr>
        <w:t xml:space="preserve"> </w:t>
      </w:r>
      <w:r w:rsidRPr="00BF175B">
        <w:t>pu</w:t>
      </w:r>
      <w:r w:rsidRPr="00BF175B">
        <w:rPr>
          <w:spacing w:val="-4"/>
        </w:rPr>
        <w:t>l</w:t>
      </w:r>
      <w:r w:rsidRPr="00BF175B">
        <w:t>a</w:t>
      </w:r>
      <w:r w:rsidRPr="00BF175B">
        <w:rPr>
          <w:spacing w:val="20"/>
        </w:rPr>
        <w:t xml:space="preserve"> </w:t>
      </w:r>
      <w:r w:rsidRPr="00BF175B">
        <w:t>d</w:t>
      </w:r>
      <w:r w:rsidRPr="00BF175B">
        <w:rPr>
          <w:spacing w:val="5"/>
        </w:rPr>
        <w:t>o</w:t>
      </w:r>
      <w:r w:rsidRPr="00BF175B">
        <w:rPr>
          <w:spacing w:val="-3"/>
        </w:rPr>
        <w:t>r</w:t>
      </w:r>
      <w:r w:rsidRPr="00BF175B">
        <w:rPr>
          <w:spacing w:val="5"/>
        </w:rPr>
        <w:t>o</w:t>
      </w:r>
      <w:r w:rsidRPr="00BF175B">
        <w:rPr>
          <w:spacing w:val="-5"/>
        </w:rPr>
        <w:t>n</w:t>
      </w:r>
      <w:r w:rsidRPr="00BF175B">
        <w:t>g</w:t>
      </w:r>
      <w:r w:rsidRPr="00BF175B">
        <w:rPr>
          <w:spacing w:val="4"/>
        </w:rPr>
        <w:t>a</w:t>
      </w:r>
      <w:r w:rsidRPr="00BF175B">
        <w:t xml:space="preserve">n </w:t>
      </w:r>
      <w:r w:rsidRPr="00BF175B">
        <w:rPr>
          <w:i/>
          <w:position w:val="-1"/>
        </w:rPr>
        <w:t>id</w:t>
      </w:r>
      <w:r w:rsidRPr="00BF175B">
        <w:rPr>
          <w:i/>
          <w:spacing w:val="2"/>
          <w:position w:val="-1"/>
        </w:rPr>
        <w:t xml:space="preserve"> </w:t>
      </w:r>
      <w:r w:rsidRPr="00BF175B">
        <w:rPr>
          <w:position w:val="-1"/>
        </w:rPr>
        <w:t>u</w:t>
      </w:r>
      <w:r w:rsidRPr="00BF175B">
        <w:rPr>
          <w:spacing w:val="-5"/>
          <w:position w:val="-1"/>
        </w:rPr>
        <w:t>n</w:t>
      </w:r>
      <w:r w:rsidRPr="00BF175B">
        <w:rPr>
          <w:spacing w:val="5"/>
          <w:position w:val="-1"/>
        </w:rPr>
        <w:t>t</w:t>
      </w:r>
      <w:r w:rsidRPr="00BF175B">
        <w:rPr>
          <w:position w:val="-1"/>
        </w:rPr>
        <w:t>uk</w:t>
      </w:r>
      <w:r w:rsidRPr="00BF175B">
        <w:rPr>
          <w:spacing w:val="2"/>
          <w:position w:val="-1"/>
        </w:rPr>
        <w:t xml:space="preserve"> </w:t>
      </w:r>
      <w:r w:rsidRPr="00BF175B">
        <w:rPr>
          <w:position w:val="-1"/>
        </w:rPr>
        <w:t>d</w:t>
      </w:r>
      <w:r w:rsidRPr="00BF175B">
        <w:rPr>
          <w:spacing w:val="-9"/>
          <w:position w:val="-1"/>
        </w:rPr>
        <w:t>i</w:t>
      </w:r>
      <w:r w:rsidRPr="00BF175B">
        <w:rPr>
          <w:position w:val="-1"/>
        </w:rPr>
        <w:t>p</w:t>
      </w:r>
      <w:r w:rsidRPr="00BF175B">
        <w:rPr>
          <w:spacing w:val="4"/>
          <w:position w:val="-1"/>
        </w:rPr>
        <w:t>e</w:t>
      </w:r>
      <w:r w:rsidRPr="00BF175B">
        <w:rPr>
          <w:spacing w:val="-5"/>
          <w:position w:val="-1"/>
        </w:rPr>
        <w:t>n</w:t>
      </w:r>
      <w:r w:rsidRPr="00BF175B">
        <w:rPr>
          <w:spacing w:val="5"/>
          <w:position w:val="-1"/>
        </w:rPr>
        <w:t>u</w:t>
      </w:r>
      <w:r w:rsidRPr="00BF175B">
        <w:rPr>
          <w:position w:val="-1"/>
        </w:rPr>
        <w:t>h</w:t>
      </w:r>
      <w:r w:rsidRPr="00BF175B">
        <w:rPr>
          <w:spacing w:val="-9"/>
          <w:position w:val="-1"/>
        </w:rPr>
        <w:t>i</w:t>
      </w:r>
      <w:r w:rsidRPr="00BF175B">
        <w:rPr>
          <w:position w:val="-1"/>
        </w:rPr>
        <w:t>,</w:t>
      </w:r>
      <w:r w:rsidRPr="00BF175B">
        <w:rPr>
          <w:spacing w:val="4"/>
          <w:position w:val="-1"/>
        </w:rPr>
        <w:t xml:space="preserve"> </w:t>
      </w:r>
      <w:r w:rsidRPr="00BF175B">
        <w:rPr>
          <w:spacing w:val="-2"/>
          <w:position w:val="-1"/>
        </w:rPr>
        <w:t>s</w:t>
      </w:r>
      <w:r w:rsidRPr="00BF175B">
        <w:rPr>
          <w:spacing w:val="4"/>
          <w:position w:val="-1"/>
        </w:rPr>
        <w:t>e</w:t>
      </w:r>
      <w:r w:rsidRPr="00BF175B">
        <w:rPr>
          <w:spacing w:val="-4"/>
          <w:position w:val="-1"/>
        </w:rPr>
        <w:t>m</w:t>
      </w:r>
      <w:r w:rsidRPr="00BF175B">
        <w:rPr>
          <w:position w:val="-1"/>
        </w:rPr>
        <w:t>n</w:t>
      </w:r>
      <w:r w:rsidRPr="00BF175B">
        <w:rPr>
          <w:spacing w:val="-1"/>
          <w:position w:val="-1"/>
        </w:rPr>
        <w:t>e</w:t>
      </w:r>
      <w:r w:rsidRPr="00BF175B">
        <w:rPr>
          <w:spacing w:val="5"/>
          <w:position w:val="-1"/>
        </w:rPr>
        <w:t>t</w:t>
      </w:r>
      <w:r w:rsidRPr="00BF175B">
        <w:rPr>
          <w:spacing w:val="-1"/>
          <w:position w:val="-1"/>
        </w:rPr>
        <w:t>a</w:t>
      </w:r>
      <w:r w:rsidRPr="00BF175B">
        <w:rPr>
          <w:spacing w:val="1"/>
          <w:position w:val="-1"/>
        </w:rPr>
        <w:t>r</w:t>
      </w:r>
      <w:r w:rsidRPr="00BF175B">
        <w:rPr>
          <w:position w:val="-1"/>
        </w:rPr>
        <w:t>a</w:t>
      </w:r>
      <w:r w:rsidRPr="00BF175B">
        <w:rPr>
          <w:spacing w:val="5"/>
          <w:position w:val="-1"/>
        </w:rPr>
        <w:t xml:space="preserve"> </w:t>
      </w:r>
      <w:r w:rsidRPr="00BF175B">
        <w:rPr>
          <w:i/>
          <w:spacing w:val="-1"/>
          <w:position w:val="-1"/>
        </w:rPr>
        <w:t>e</w:t>
      </w:r>
      <w:r w:rsidRPr="00BF175B">
        <w:rPr>
          <w:i/>
          <w:position w:val="-1"/>
        </w:rPr>
        <w:t>go</w:t>
      </w:r>
      <w:r w:rsidRPr="00BF175B">
        <w:rPr>
          <w:i/>
          <w:spacing w:val="3"/>
          <w:position w:val="-1"/>
        </w:rPr>
        <w:t xml:space="preserve"> </w:t>
      </w:r>
      <w:r w:rsidRPr="00BF175B">
        <w:rPr>
          <w:position w:val="-1"/>
        </w:rPr>
        <w:t>ku</w:t>
      </w:r>
      <w:r w:rsidRPr="00BF175B">
        <w:rPr>
          <w:spacing w:val="1"/>
          <w:position w:val="-1"/>
        </w:rPr>
        <w:t>r</w:t>
      </w:r>
      <w:r w:rsidRPr="00BF175B">
        <w:rPr>
          <w:spacing w:val="-1"/>
          <w:position w:val="-1"/>
        </w:rPr>
        <w:t>a</w:t>
      </w:r>
      <w:r w:rsidRPr="00BF175B">
        <w:rPr>
          <w:spacing w:val="-5"/>
          <w:position w:val="-1"/>
        </w:rPr>
        <w:t>n</w:t>
      </w:r>
      <w:r w:rsidRPr="00BF175B">
        <w:rPr>
          <w:position w:val="-1"/>
        </w:rPr>
        <w:t>g</w:t>
      </w:r>
      <w:r w:rsidRPr="00BF175B">
        <w:rPr>
          <w:spacing w:val="2"/>
          <w:position w:val="-1"/>
        </w:rPr>
        <w:t xml:space="preserve"> </w:t>
      </w:r>
      <w:r w:rsidRPr="00BF175B">
        <w:rPr>
          <w:spacing w:val="-5"/>
          <w:position w:val="-1"/>
        </w:rPr>
        <w:t>b</w:t>
      </w:r>
      <w:r w:rsidRPr="00BF175B">
        <w:rPr>
          <w:spacing w:val="-1"/>
          <w:position w:val="-1"/>
        </w:rPr>
        <w:t>e</w:t>
      </w:r>
      <w:r w:rsidRPr="00BF175B">
        <w:rPr>
          <w:spacing w:val="6"/>
          <w:position w:val="-1"/>
        </w:rPr>
        <w:t>r</w:t>
      </w:r>
      <w:r w:rsidRPr="00BF175B">
        <w:rPr>
          <w:spacing w:val="-8"/>
          <w:position w:val="-1"/>
        </w:rPr>
        <w:t>f</w:t>
      </w:r>
      <w:r w:rsidRPr="00BF175B">
        <w:rPr>
          <w:spacing w:val="5"/>
          <w:position w:val="-1"/>
        </w:rPr>
        <w:t>u</w:t>
      </w:r>
      <w:r w:rsidRPr="00BF175B">
        <w:rPr>
          <w:spacing w:val="-5"/>
          <w:position w:val="-1"/>
        </w:rPr>
        <w:t>n</w:t>
      </w:r>
      <w:r w:rsidRPr="00BF175B">
        <w:rPr>
          <w:spacing w:val="5"/>
          <w:position w:val="-1"/>
        </w:rPr>
        <w:t>g</w:t>
      </w:r>
      <w:r w:rsidRPr="00BF175B">
        <w:rPr>
          <w:spacing w:val="2"/>
          <w:position w:val="-1"/>
        </w:rPr>
        <w:t>s</w:t>
      </w:r>
      <w:r w:rsidRPr="00BF175B">
        <w:rPr>
          <w:position w:val="-1"/>
        </w:rPr>
        <w:t>i.</w:t>
      </w:r>
      <w:r w:rsidR="00583CCD" w:rsidRPr="00BF175B">
        <w:rPr>
          <w:lang w:val="id-ID"/>
        </w:rPr>
        <w:t xml:space="preserve">teori </w:t>
      </w:r>
      <w:r w:rsidRPr="00BF175B">
        <w:rPr>
          <w:spacing w:val="14"/>
        </w:rPr>
        <w:t xml:space="preserve"> </w:t>
      </w:r>
      <w:r w:rsidRPr="00BF175B">
        <w:rPr>
          <w:spacing w:val="5"/>
        </w:rPr>
        <w:t>d</w:t>
      </w:r>
      <w:r w:rsidRPr="00BF175B">
        <w:t xml:space="preserve">i </w:t>
      </w:r>
      <w:r w:rsidRPr="00BF175B">
        <w:rPr>
          <w:spacing w:val="-1"/>
        </w:rPr>
        <w:t>a</w:t>
      </w:r>
      <w:r w:rsidRPr="00BF175B">
        <w:rPr>
          <w:spacing w:val="5"/>
        </w:rPr>
        <w:t>t</w:t>
      </w:r>
      <w:r w:rsidRPr="00BF175B">
        <w:rPr>
          <w:spacing w:val="-1"/>
        </w:rPr>
        <w:t>a</w:t>
      </w:r>
      <w:r w:rsidRPr="00BF175B">
        <w:t>s</w:t>
      </w:r>
      <w:r w:rsidRPr="00BF175B">
        <w:rPr>
          <w:spacing w:val="7"/>
        </w:rPr>
        <w:t xml:space="preserve"> </w:t>
      </w:r>
      <w:r w:rsidRPr="00BF175B">
        <w:t>d</w:t>
      </w:r>
      <w:r w:rsidRPr="00BF175B">
        <w:rPr>
          <w:spacing w:val="-1"/>
        </w:rPr>
        <w:t>a</w:t>
      </w:r>
      <w:r w:rsidRPr="00BF175B">
        <w:t>p</w:t>
      </w:r>
      <w:r w:rsidRPr="00BF175B">
        <w:rPr>
          <w:spacing w:val="-1"/>
        </w:rPr>
        <w:t>a</w:t>
      </w:r>
      <w:r w:rsidRPr="00BF175B">
        <w:t>t</w:t>
      </w:r>
      <w:r w:rsidRPr="00BF175B">
        <w:rPr>
          <w:spacing w:val="14"/>
        </w:rPr>
        <w:t xml:space="preserve"> </w:t>
      </w:r>
      <w:r w:rsidRPr="00BF175B">
        <w:rPr>
          <w:spacing w:val="5"/>
        </w:rPr>
        <w:t>d</w:t>
      </w:r>
      <w:r w:rsidRPr="00BF175B">
        <w:rPr>
          <w:spacing w:val="-4"/>
        </w:rPr>
        <w:t>i</w:t>
      </w:r>
      <w:r w:rsidRPr="00BF175B">
        <w:rPr>
          <w:spacing w:val="2"/>
        </w:rPr>
        <w:t>s</w:t>
      </w:r>
      <w:r w:rsidRPr="00BF175B">
        <w:rPr>
          <w:spacing w:val="-4"/>
        </w:rPr>
        <w:t>im</w:t>
      </w:r>
      <w:r w:rsidRPr="00BF175B">
        <w:t>p</w:t>
      </w:r>
      <w:r w:rsidRPr="00BF175B">
        <w:rPr>
          <w:spacing w:val="5"/>
        </w:rPr>
        <w:t>u</w:t>
      </w:r>
      <w:r w:rsidRPr="00BF175B">
        <w:rPr>
          <w:spacing w:val="-4"/>
        </w:rPr>
        <w:t>l</w:t>
      </w:r>
      <w:r w:rsidRPr="00BF175B">
        <w:rPr>
          <w:spacing w:val="5"/>
        </w:rPr>
        <w:t>k</w:t>
      </w:r>
      <w:r w:rsidRPr="00BF175B">
        <w:rPr>
          <w:spacing w:val="4"/>
        </w:rPr>
        <w:t>a</w:t>
      </w:r>
      <w:r w:rsidRPr="00BF175B">
        <w:t>n</w:t>
      </w:r>
      <w:r w:rsidRPr="00BF175B">
        <w:rPr>
          <w:spacing w:val="9"/>
        </w:rPr>
        <w:t xml:space="preserve"> </w:t>
      </w:r>
      <w:r w:rsidRPr="00BF175B">
        <w:rPr>
          <w:spacing w:val="-5"/>
        </w:rPr>
        <w:t>b</w:t>
      </w:r>
      <w:r w:rsidRPr="00BF175B">
        <w:rPr>
          <w:spacing w:val="4"/>
        </w:rPr>
        <w:t>a</w:t>
      </w:r>
      <w:r w:rsidRPr="00BF175B">
        <w:rPr>
          <w:spacing w:val="-5"/>
        </w:rPr>
        <w:t>h</w:t>
      </w:r>
      <w:r w:rsidRPr="00BF175B">
        <w:t>wa</w:t>
      </w:r>
      <w:r w:rsidRPr="00BF175B">
        <w:rPr>
          <w:spacing w:val="8"/>
        </w:rPr>
        <w:t xml:space="preserve"> </w:t>
      </w:r>
      <w:r w:rsidRPr="00BF175B">
        <w:rPr>
          <w:spacing w:val="5"/>
        </w:rPr>
        <w:t>k</w:t>
      </w:r>
      <w:r w:rsidRPr="00BF175B">
        <w:rPr>
          <w:spacing w:val="-1"/>
        </w:rPr>
        <w:t>ec</w:t>
      </w:r>
      <w:r w:rsidRPr="00BF175B">
        <w:rPr>
          <w:spacing w:val="4"/>
        </w:rPr>
        <w:t>e</w:t>
      </w:r>
      <w:r w:rsidRPr="00BF175B">
        <w:rPr>
          <w:spacing w:val="-4"/>
        </w:rPr>
        <w:t>m</w:t>
      </w:r>
      <w:r w:rsidRPr="00BF175B">
        <w:rPr>
          <w:spacing w:val="-1"/>
        </w:rPr>
        <w:t>a</w:t>
      </w:r>
      <w:r w:rsidRPr="00BF175B">
        <w:rPr>
          <w:spacing w:val="-2"/>
        </w:rPr>
        <w:t>s</w:t>
      </w:r>
      <w:r w:rsidRPr="00BF175B">
        <w:rPr>
          <w:spacing w:val="4"/>
        </w:rPr>
        <w:t>a</w:t>
      </w:r>
      <w:r w:rsidRPr="00BF175B">
        <w:t>n</w:t>
      </w:r>
      <w:r w:rsidRPr="00BF175B">
        <w:rPr>
          <w:spacing w:val="9"/>
        </w:rPr>
        <w:t xml:space="preserve"> </w:t>
      </w:r>
      <w:r w:rsidR="00583CCD" w:rsidRPr="00BF175B">
        <w:rPr>
          <w:spacing w:val="9"/>
          <w:lang w:val="id-ID"/>
        </w:rPr>
        <w:t xml:space="preserve">di bagi menjadi </w:t>
      </w:r>
      <w:r w:rsidRPr="00BF175B">
        <w:rPr>
          <w:spacing w:val="5"/>
        </w:rPr>
        <w:t>t</w:t>
      </w:r>
      <w:r w:rsidRPr="00BF175B">
        <w:rPr>
          <w:spacing w:val="-9"/>
        </w:rPr>
        <w:t>i</w:t>
      </w:r>
      <w:r w:rsidRPr="00BF175B">
        <w:t>ga</w:t>
      </w:r>
      <w:r w:rsidRPr="00BF175B">
        <w:rPr>
          <w:spacing w:val="8"/>
        </w:rPr>
        <w:t xml:space="preserve"> </w:t>
      </w:r>
      <w:r w:rsidR="00583CCD" w:rsidRPr="00BF175B">
        <w:rPr>
          <w:spacing w:val="-4"/>
          <w:lang w:val="id-ID"/>
        </w:rPr>
        <w:t xml:space="preserve">jenis kecemasan </w:t>
      </w:r>
      <w:r w:rsidRPr="00BF175B">
        <w:rPr>
          <w:spacing w:val="-5"/>
        </w:rPr>
        <w:t>y</w:t>
      </w:r>
      <w:r w:rsidRPr="00BF175B">
        <w:rPr>
          <w:spacing w:val="4"/>
        </w:rPr>
        <w:t>a</w:t>
      </w:r>
      <w:r w:rsidRPr="00BF175B">
        <w:rPr>
          <w:spacing w:val="-9"/>
        </w:rPr>
        <w:t>i</w:t>
      </w:r>
      <w:r w:rsidRPr="00BF175B">
        <w:rPr>
          <w:spacing w:val="5"/>
        </w:rPr>
        <w:t>t</w:t>
      </w:r>
      <w:r w:rsidRPr="00BF175B">
        <w:t>u:</w:t>
      </w:r>
      <w:r w:rsidRPr="00BF175B">
        <w:rPr>
          <w:spacing w:val="5"/>
        </w:rPr>
        <w:t xml:space="preserve"> </w:t>
      </w:r>
      <w:r w:rsidRPr="00BF175B">
        <w:t>k</w:t>
      </w:r>
      <w:r w:rsidRPr="00BF175B">
        <w:rPr>
          <w:spacing w:val="4"/>
        </w:rPr>
        <w:t>e</w:t>
      </w:r>
      <w:r w:rsidRPr="00BF175B">
        <w:rPr>
          <w:spacing w:val="-1"/>
        </w:rPr>
        <w:t>c</w:t>
      </w:r>
      <w:r w:rsidRPr="00BF175B">
        <w:rPr>
          <w:spacing w:val="4"/>
        </w:rPr>
        <w:t>e</w:t>
      </w:r>
      <w:r w:rsidRPr="00BF175B">
        <w:rPr>
          <w:spacing w:val="-4"/>
        </w:rPr>
        <w:t>m</w:t>
      </w:r>
      <w:r w:rsidRPr="00BF175B">
        <w:rPr>
          <w:spacing w:val="-1"/>
        </w:rPr>
        <w:t>a</w:t>
      </w:r>
      <w:r w:rsidRPr="00BF175B">
        <w:rPr>
          <w:spacing w:val="-2"/>
        </w:rPr>
        <w:t>s</w:t>
      </w:r>
      <w:r w:rsidRPr="00BF175B">
        <w:rPr>
          <w:spacing w:val="4"/>
        </w:rPr>
        <w:t>a</w:t>
      </w:r>
      <w:r w:rsidRPr="00BF175B">
        <w:t xml:space="preserve">n </w:t>
      </w:r>
      <w:r w:rsidRPr="00BF175B">
        <w:rPr>
          <w:spacing w:val="1"/>
        </w:rPr>
        <w:t>r</w:t>
      </w:r>
      <w:r w:rsidRPr="00BF175B">
        <w:rPr>
          <w:spacing w:val="-1"/>
        </w:rPr>
        <w:t>e</w:t>
      </w:r>
      <w:r w:rsidRPr="00BF175B">
        <w:rPr>
          <w:spacing w:val="4"/>
        </w:rPr>
        <w:t>a</w:t>
      </w:r>
      <w:r w:rsidRPr="00BF175B">
        <w:t>l</w:t>
      </w:r>
      <w:r w:rsidRPr="00BF175B">
        <w:rPr>
          <w:spacing w:val="-4"/>
        </w:rPr>
        <w:t>i</w:t>
      </w:r>
      <w:r w:rsidRPr="00BF175B">
        <w:rPr>
          <w:spacing w:val="-2"/>
        </w:rPr>
        <w:t>s</w:t>
      </w:r>
      <w:r w:rsidRPr="00BF175B">
        <w:rPr>
          <w:spacing w:val="10"/>
        </w:rPr>
        <w:t>t</w:t>
      </w:r>
      <w:r w:rsidRPr="00BF175B">
        <w:rPr>
          <w:spacing w:val="-4"/>
        </w:rPr>
        <w:t>i</w:t>
      </w:r>
      <w:r w:rsidRPr="00BF175B">
        <w:t>s</w:t>
      </w:r>
      <w:r w:rsidRPr="00BF175B">
        <w:rPr>
          <w:spacing w:val="2"/>
        </w:rPr>
        <w:t xml:space="preserve"> </w:t>
      </w:r>
      <w:r w:rsidRPr="00BF175B">
        <w:rPr>
          <w:spacing w:val="-1"/>
        </w:rPr>
        <w:t>a</w:t>
      </w:r>
      <w:r w:rsidRPr="00BF175B">
        <w:t>d</w:t>
      </w:r>
      <w:r w:rsidRPr="00BF175B">
        <w:rPr>
          <w:spacing w:val="4"/>
        </w:rPr>
        <w:t>a</w:t>
      </w:r>
      <w:r w:rsidRPr="00BF175B">
        <w:rPr>
          <w:spacing w:val="-4"/>
        </w:rPr>
        <w:t>l</w:t>
      </w:r>
      <w:r w:rsidRPr="00BF175B">
        <w:rPr>
          <w:spacing w:val="4"/>
        </w:rPr>
        <w:t>a</w:t>
      </w:r>
      <w:r w:rsidRPr="00BF175B">
        <w:t>h k</w:t>
      </w:r>
      <w:r w:rsidRPr="00BF175B">
        <w:rPr>
          <w:spacing w:val="-1"/>
        </w:rPr>
        <w:t>e</w:t>
      </w:r>
      <w:r w:rsidRPr="00BF175B">
        <w:rPr>
          <w:spacing w:val="5"/>
        </w:rPr>
        <w:t>t</w:t>
      </w:r>
      <w:r w:rsidRPr="00BF175B">
        <w:rPr>
          <w:spacing w:val="-1"/>
        </w:rPr>
        <w:t>a</w:t>
      </w:r>
      <w:r w:rsidRPr="00BF175B">
        <w:t>ku</w:t>
      </w:r>
      <w:r w:rsidRPr="00BF175B">
        <w:rPr>
          <w:spacing w:val="5"/>
        </w:rPr>
        <w:t>t</w:t>
      </w:r>
      <w:r w:rsidRPr="00BF175B">
        <w:rPr>
          <w:spacing w:val="-1"/>
        </w:rPr>
        <w:t>a</w:t>
      </w:r>
      <w:r w:rsidRPr="00BF175B">
        <w:t xml:space="preserve">n </w:t>
      </w:r>
      <w:r w:rsidRPr="00BF175B">
        <w:rPr>
          <w:spacing w:val="5"/>
        </w:rPr>
        <w:t>t</w:t>
      </w:r>
      <w:r w:rsidRPr="00BF175B">
        <w:rPr>
          <w:spacing w:val="-1"/>
        </w:rPr>
        <w:t>e</w:t>
      </w:r>
      <w:r w:rsidRPr="00BF175B">
        <w:rPr>
          <w:spacing w:val="1"/>
        </w:rPr>
        <w:t>r</w:t>
      </w:r>
      <w:r w:rsidRPr="00BF175B">
        <w:rPr>
          <w:spacing w:val="-5"/>
        </w:rPr>
        <w:t>h</w:t>
      </w:r>
      <w:r w:rsidRPr="00BF175B">
        <w:rPr>
          <w:spacing w:val="-1"/>
        </w:rPr>
        <w:t>a</w:t>
      </w:r>
      <w:r w:rsidRPr="00BF175B">
        <w:t>d</w:t>
      </w:r>
      <w:r w:rsidRPr="00BF175B">
        <w:rPr>
          <w:spacing w:val="-1"/>
        </w:rPr>
        <w:t>a</w:t>
      </w:r>
      <w:r w:rsidRPr="00BF175B">
        <w:t xml:space="preserve">p </w:t>
      </w:r>
      <w:r w:rsidRPr="00BF175B">
        <w:rPr>
          <w:spacing w:val="-5"/>
        </w:rPr>
        <w:t>b</w:t>
      </w:r>
      <w:r w:rsidRPr="00BF175B">
        <w:rPr>
          <w:spacing w:val="4"/>
        </w:rPr>
        <w:t>a</w:t>
      </w:r>
      <w:r w:rsidRPr="00BF175B">
        <w:t>h</w:t>
      </w:r>
      <w:r w:rsidRPr="00BF175B">
        <w:rPr>
          <w:spacing w:val="-5"/>
        </w:rPr>
        <w:t>y</w:t>
      </w:r>
      <w:r w:rsidRPr="00BF175B">
        <w:t>a</w:t>
      </w:r>
      <w:r w:rsidRPr="00BF175B">
        <w:rPr>
          <w:spacing w:val="8"/>
        </w:rPr>
        <w:t xml:space="preserve"> </w:t>
      </w:r>
      <w:r w:rsidRPr="00BF175B">
        <w:t>d</w:t>
      </w:r>
      <w:r w:rsidRPr="00BF175B">
        <w:rPr>
          <w:spacing w:val="-1"/>
        </w:rPr>
        <w:t>a</w:t>
      </w:r>
      <w:r w:rsidRPr="00BF175B">
        <w:rPr>
          <w:spacing w:val="6"/>
        </w:rPr>
        <w:t>r</w:t>
      </w:r>
      <w:r w:rsidRPr="00BF175B">
        <w:t xml:space="preserve">i </w:t>
      </w:r>
      <w:r w:rsidR="00583CCD" w:rsidRPr="00BF175B">
        <w:rPr>
          <w:lang w:val="id-ID"/>
        </w:rPr>
        <w:t>luar diri individu</w:t>
      </w:r>
      <w:r w:rsidRPr="00BF175B">
        <w:t>,</w:t>
      </w:r>
      <w:r w:rsidRPr="00BF175B">
        <w:rPr>
          <w:spacing w:val="7"/>
        </w:rPr>
        <w:t xml:space="preserve"> </w:t>
      </w:r>
      <w:r w:rsidRPr="00BF175B">
        <w:rPr>
          <w:spacing w:val="5"/>
        </w:rPr>
        <w:t>d</w:t>
      </w:r>
      <w:r w:rsidRPr="00BF175B">
        <w:rPr>
          <w:spacing w:val="4"/>
        </w:rPr>
        <w:t>a</w:t>
      </w:r>
      <w:r w:rsidRPr="00BF175B">
        <w:t xml:space="preserve">n </w:t>
      </w:r>
      <w:r w:rsidRPr="00BF175B">
        <w:rPr>
          <w:spacing w:val="5"/>
        </w:rPr>
        <w:t>t</w:t>
      </w:r>
      <w:r w:rsidR="00583CCD" w:rsidRPr="00BF175B">
        <w:rPr>
          <w:spacing w:val="-1"/>
          <w:lang w:val="id-ID"/>
        </w:rPr>
        <w:t xml:space="preserve">ingkat </w:t>
      </w:r>
      <w:r w:rsidRPr="00BF175B">
        <w:rPr>
          <w:spacing w:val="1"/>
        </w:rPr>
        <w:t xml:space="preserve"> </w:t>
      </w:r>
      <w:r w:rsidRPr="00BF175B">
        <w:t>k</w:t>
      </w:r>
      <w:r w:rsidRPr="00BF175B">
        <w:rPr>
          <w:spacing w:val="-1"/>
        </w:rPr>
        <w:t>ec</w:t>
      </w:r>
      <w:r w:rsidRPr="00BF175B">
        <w:rPr>
          <w:spacing w:val="4"/>
        </w:rPr>
        <w:t>e</w:t>
      </w:r>
      <w:r w:rsidRPr="00BF175B">
        <w:rPr>
          <w:spacing w:val="-4"/>
        </w:rPr>
        <w:t>m</w:t>
      </w:r>
      <w:r w:rsidRPr="00BF175B">
        <w:rPr>
          <w:spacing w:val="4"/>
        </w:rPr>
        <w:t>a</w:t>
      </w:r>
      <w:r w:rsidRPr="00BF175B">
        <w:rPr>
          <w:spacing w:val="-2"/>
        </w:rPr>
        <w:t>s</w:t>
      </w:r>
      <w:r w:rsidRPr="00BF175B">
        <w:rPr>
          <w:spacing w:val="4"/>
        </w:rPr>
        <w:t>a</w:t>
      </w:r>
      <w:r w:rsidRPr="00BF175B">
        <w:t>nn</w:t>
      </w:r>
      <w:r w:rsidRPr="00BF175B">
        <w:rPr>
          <w:spacing w:val="-5"/>
        </w:rPr>
        <w:t>y</w:t>
      </w:r>
      <w:r w:rsidRPr="00BF175B">
        <w:t>a</w:t>
      </w:r>
      <w:r w:rsidRPr="00BF175B">
        <w:rPr>
          <w:spacing w:val="8"/>
        </w:rPr>
        <w:t xml:space="preserve"> </w:t>
      </w:r>
      <w:r w:rsidRPr="00BF175B">
        <w:rPr>
          <w:spacing w:val="-2"/>
        </w:rPr>
        <w:t>s</w:t>
      </w:r>
      <w:r w:rsidRPr="00BF175B">
        <w:rPr>
          <w:spacing w:val="4"/>
        </w:rPr>
        <w:t>e</w:t>
      </w:r>
      <w:r w:rsidRPr="00BF175B">
        <w:rPr>
          <w:spacing w:val="-2"/>
        </w:rPr>
        <w:t>s</w:t>
      </w:r>
      <w:r w:rsidRPr="00BF175B">
        <w:t>u</w:t>
      </w:r>
      <w:r w:rsidRPr="00BF175B">
        <w:rPr>
          <w:spacing w:val="4"/>
        </w:rPr>
        <w:t>a</w:t>
      </w:r>
      <w:r w:rsidRPr="00BF175B">
        <w:t>i d</w:t>
      </w:r>
      <w:r w:rsidRPr="00BF175B">
        <w:rPr>
          <w:spacing w:val="4"/>
        </w:rPr>
        <w:t>e</w:t>
      </w:r>
      <w:r w:rsidRPr="00BF175B">
        <w:rPr>
          <w:spacing w:val="-5"/>
        </w:rPr>
        <w:t>n</w:t>
      </w:r>
      <w:r w:rsidRPr="00BF175B">
        <w:t>g</w:t>
      </w:r>
      <w:r w:rsidRPr="00BF175B">
        <w:rPr>
          <w:spacing w:val="8"/>
        </w:rPr>
        <w:t>a</w:t>
      </w:r>
      <w:r w:rsidRPr="00BF175B">
        <w:t>n d</w:t>
      </w:r>
      <w:r w:rsidRPr="00BF175B">
        <w:rPr>
          <w:spacing w:val="-1"/>
        </w:rPr>
        <w:t>e</w:t>
      </w:r>
      <w:r w:rsidRPr="00BF175B">
        <w:rPr>
          <w:spacing w:val="1"/>
        </w:rPr>
        <w:t>r</w:t>
      </w:r>
      <w:r w:rsidRPr="00BF175B">
        <w:rPr>
          <w:spacing w:val="4"/>
        </w:rPr>
        <w:t>a</w:t>
      </w:r>
      <w:r w:rsidRPr="00BF175B">
        <w:rPr>
          <w:spacing w:val="-9"/>
        </w:rPr>
        <w:t>j</w:t>
      </w:r>
      <w:r w:rsidRPr="00BF175B">
        <w:rPr>
          <w:spacing w:val="-1"/>
        </w:rPr>
        <w:t>a</w:t>
      </w:r>
      <w:r w:rsidRPr="00BF175B">
        <w:t>t</w:t>
      </w:r>
      <w:r w:rsidRPr="00BF175B">
        <w:rPr>
          <w:spacing w:val="9"/>
        </w:rPr>
        <w:t xml:space="preserve"> </w:t>
      </w:r>
      <w:r w:rsidRPr="00BF175B">
        <w:rPr>
          <w:spacing w:val="4"/>
        </w:rPr>
        <w:t>a</w:t>
      </w:r>
      <w:r w:rsidRPr="00BF175B">
        <w:rPr>
          <w:spacing w:val="-5"/>
        </w:rPr>
        <w:t>n</w:t>
      </w:r>
      <w:r w:rsidRPr="00BF175B">
        <w:rPr>
          <w:spacing w:val="-1"/>
        </w:rPr>
        <w:t>c</w:t>
      </w:r>
      <w:r w:rsidRPr="00BF175B">
        <w:rPr>
          <w:spacing w:val="4"/>
        </w:rPr>
        <w:t>a</w:t>
      </w:r>
      <w:r w:rsidRPr="00BF175B">
        <w:rPr>
          <w:spacing w:val="-4"/>
        </w:rPr>
        <w:t>m</w:t>
      </w:r>
      <w:r w:rsidRPr="00BF175B">
        <w:rPr>
          <w:spacing w:val="4"/>
        </w:rPr>
        <w:t>a</w:t>
      </w:r>
      <w:r w:rsidRPr="00BF175B">
        <w:t>n</w:t>
      </w:r>
      <w:r w:rsidRPr="00BF175B">
        <w:rPr>
          <w:spacing w:val="4"/>
        </w:rPr>
        <w:t xml:space="preserve"> </w:t>
      </w:r>
      <w:r w:rsidRPr="00BF175B">
        <w:rPr>
          <w:spacing w:val="-5"/>
        </w:rPr>
        <w:t>y</w:t>
      </w:r>
      <w:r w:rsidRPr="00BF175B">
        <w:rPr>
          <w:spacing w:val="4"/>
        </w:rPr>
        <w:t>a</w:t>
      </w:r>
      <w:r w:rsidRPr="00BF175B">
        <w:t>ng</w:t>
      </w:r>
      <w:r w:rsidRPr="00BF175B">
        <w:rPr>
          <w:spacing w:val="4"/>
        </w:rPr>
        <w:t xml:space="preserve"> </w:t>
      </w:r>
      <w:r w:rsidRPr="00BF175B">
        <w:rPr>
          <w:spacing w:val="-1"/>
        </w:rPr>
        <w:t>a</w:t>
      </w:r>
      <w:r w:rsidRPr="00BF175B">
        <w:t>d</w:t>
      </w:r>
      <w:r w:rsidRPr="00BF175B">
        <w:rPr>
          <w:spacing w:val="-1"/>
        </w:rPr>
        <w:t>a</w:t>
      </w:r>
      <w:r w:rsidRPr="00BF175B">
        <w:t>.</w:t>
      </w:r>
      <w:r w:rsidRPr="00BF175B">
        <w:rPr>
          <w:spacing w:val="11"/>
        </w:rPr>
        <w:t xml:space="preserve"> </w:t>
      </w:r>
      <w:r w:rsidRPr="00BF175B">
        <w:t>K</w:t>
      </w:r>
      <w:r w:rsidRPr="00BF175B">
        <w:rPr>
          <w:spacing w:val="-1"/>
        </w:rPr>
        <w:t>ec</w:t>
      </w:r>
      <w:r w:rsidRPr="00BF175B">
        <w:rPr>
          <w:spacing w:val="4"/>
        </w:rPr>
        <w:t>e</w:t>
      </w:r>
      <w:r w:rsidRPr="00BF175B">
        <w:rPr>
          <w:spacing w:val="-4"/>
        </w:rPr>
        <w:t>m</w:t>
      </w:r>
      <w:r w:rsidRPr="00BF175B">
        <w:rPr>
          <w:spacing w:val="4"/>
        </w:rPr>
        <w:t>a</w:t>
      </w:r>
      <w:r w:rsidRPr="00BF175B">
        <w:rPr>
          <w:spacing w:val="-2"/>
        </w:rPr>
        <w:t>s</w:t>
      </w:r>
      <w:r w:rsidRPr="00BF175B">
        <w:rPr>
          <w:spacing w:val="4"/>
        </w:rPr>
        <w:t>a</w:t>
      </w:r>
      <w:r w:rsidRPr="00BF175B">
        <w:t>n</w:t>
      </w:r>
      <w:r w:rsidRPr="00BF175B">
        <w:rPr>
          <w:spacing w:val="4"/>
        </w:rPr>
        <w:t xml:space="preserve"> </w:t>
      </w:r>
      <w:r w:rsidRPr="00BF175B">
        <w:rPr>
          <w:spacing w:val="-5"/>
        </w:rPr>
        <w:t>n</w:t>
      </w:r>
      <w:r w:rsidRPr="00BF175B">
        <w:rPr>
          <w:spacing w:val="-1"/>
        </w:rPr>
        <w:t>e</w:t>
      </w:r>
      <w:r w:rsidRPr="00BF175B">
        <w:t>u</w:t>
      </w:r>
      <w:r w:rsidRPr="00BF175B">
        <w:rPr>
          <w:spacing w:val="1"/>
        </w:rPr>
        <w:t>r</w:t>
      </w:r>
      <w:r w:rsidRPr="00BF175B">
        <w:rPr>
          <w:spacing w:val="5"/>
        </w:rPr>
        <w:t>o</w:t>
      </w:r>
      <w:r w:rsidRPr="00BF175B">
        <w:t>t</w:t>
      </w:r>
      <w:r w:rsidRPr="00BF175B">
        <w:rPr>
          <w:spacing w:val="-4"/>
        </w:rPr>
        <w:t>i</w:t>
      </w:r>
      <w:r w:rsidRPr="00BF175B">
        <w:t>k</w:t>
      </w:r>
      <w:r w:rsidRPr="00BF175B">
        <w:rPr>
          <w:spacing w:val="9"/>
        </w:rPr>
        <w:t xml:space="preserve"> </w:t>
      </w:r>
      <w:r w:rsidRPr="00BF175B">
        <w:rPr>
          <w:spacing w:val="-1"/>
        </w:rPr>
        <w:t>a</w:t>
      </w:r>
      <w:r w:rsidRPr="00BF175B">
        <w:t>d</w:t>
      </w:r>
      <w:r w:rsidRPr="00BF175B">
        <w:rPr>
          <w:spacing w:val="4"/>
        </w:rPr>
        <w:t>a</w:t>
      </w:r>
      <w:r w:rsidRPr="00BF175B">
        <w:rPr>
          <w:spacing w:val="-4"/>
        </w:rPr>
        <w:t>l</w:t>
      </w:r>
      <w:r w:rsidRPr="00BF175B">
        <w:rPr>
          <w:spacing w:val="4"/>
        </w:rPr>
        <w:t>a</w:t>
      </w:r>
      <w:r w:rsidRPr="00BF175B">
        <w:t>h</w:t>
      </w:r>
      <w:r w:rsidR="00583CCD" w:rsidRPr="00BF175B">
        <w:rPr>
          <w:lang w:val="id-ID"/>
        </w:rPr>
        <w:t xml:space="preserve"> suatu bentuk kecemasan atau </w:t>
      </w:r>
      <w:r w:rsidRPr="00BF175B">
        <w:t xml:space="preserve"> k</w:t>
      </w:r>
      <w:r w:rsidRPr="00BF175B">
        <w:rPr>
          <w:spacing w:val="-1"/>
        </w:rPr>
        <w:t>e</w:t>
      </w:r>
      <w:r w:rsidRPr="00BF175B">
        <w:rPr>
          <w:spacing w:val="5"/>
        </w:rPr>
        <w:t>t</w:t>
      </w:r>
      <w:r w:rsidRPr="00BF175B">
        <w:rPr>
          <w:spacing w:val="-1"/>
        </w:rPr>
        <w:t>a</w:t>
      </w:r>
      <w:r w:rsidRPr="00BF175B">
        <w:t>ku</w:t>
      </w:r>
      <w:r w:rsidRPr="00BF175B">
        <w:rPr>
          <w:spacing w:val="5"/>
        </w:rPr>
        <w:t>t</w:t>
      </w:r>
      <w:r w:rsidRPr="00BF175B">
        <w:rPr>
          <w:spacing w:val="-1"/>
        </w:rPr>
        <w:t>a</w:t>
      </w:r>
      <w:r w:rsidRPr="00BF175B">
        <w:t xml:space="preserve">n </w:t>
      </w:r>
      <w:r w:rsidRPr="00BF175B">
        <w:rPr>
          <w:spacing w:val="5"/>
        </w:rPr>
        <w:t>t</w:t>
      </w:r>
      <w:r w:rsidRPr="00BF175B">
        <w:rPr>
          <w:spacing w:val="-1"/>
        </w:rPr>
        <w:t>e</w:t>
      </w:r>
      <w:r w:rsidRPr="00BF175B">
        <w:rPr>
          <w:spacing w:val="1"/>
        </w:rPr>
        <w:t>r</w:t>
      </w:r>
      <w:r w:rsidRPr="00BF175B">
        <w:rPr>
          <w:spacing w:val="-5"/>
        </w:rPr>
        <w:t>h</w:t>
      </w:r>
      <w:r w:rsidRPr="00BF175B">
        <w:rPr>
          <w:spacing w:val="-1"/>
        </w:rPr>
        <w:t>a</w:t>
      </w:r>
      <w:r w:rsidRPr="00BF175B">
        <w:t>d</w:t>
      </w:r>
      <w:r w:rsidRPr="00BF175B">
        <w:rPr>
          <w:spacing w:val="-1"/>
        </w:rPr>
        <w:t>a</w:t>
      </w:r>
      <w:r w:rsidRPr="00BF175B">
        <w:t>p</w:t>
      </w:r>
      <w:r w:rsidRPr="00BF175B">
        <w:rPr>
          <w:spacing w:val="5"/>
        </w:rPr>
        <w:t xml:space="preserve"> t</w:t>
      </w:r>
      <w:r w:rsidRPr="00BF175B">
        <w:rPr>
          <w:spacing w:val="-9"/>
        </w:rPr>
        <w:t>i</w:t>
      </w:r>
      <w:r w:rsidRPr="00BF175B">
        <w:t>d</w:t>
      </w:r>
      <w:r w:rsidRPr="00BF175B">
        <w:rPr>
          <w:spacing w:val="-1"/>
        </w:rPr>
        <w:t>a</w:t>
      </w:r>
      <w:r w:rsidRPr="00BF175B">
        <w:t>k</w:t>
      </w:r>
      <w:r w:rsidRPr="00BF175B">
        <w:rPr>
          <w:spacing w:val="5"/>
        </w:rPr>
        <w:t xml:space="preserve"> t</w:t>
      </w:r>
      <w:r w:rsidRPr="00BF175B">
        <w:rPr>
          <w:spacing w:val="-1"/>
        </w:rPr>
        <w:t>e</w:t>
      </w:r>
      <w:r w:rsidRPr="00BF175B">
        <w:rPr>
          <w:spacing w:val="1"/>
        </w:rPr>
        <w:t>r</w:t>
      </w:r>
      <w:r w:rsidRPr="00BF175B">
        <w:t>k</w:t>
      </w:r>
      <w:r w:rsidRPr="00BF175B">
        <w:rPr>
          <w:spacing w:val="-1"/>
        </w:rPr>
        <w:t>e</w:t>
      </w:r>
      <w:r w:rsidRPr="00BF175B">
        <w:rPr>
          <w:spacing w:val="-5"/>
        </w:rPr>
        <w:t>n</w:t>
      </w:r>
      <w:r w:rsidRPr="00BF175B">
        <w:t>d</w:t>
      </w:r>
      <w:r w:rsidRPr="00BF175B">
        <w:rPr>
          <w:spacing w:val="4"/>
        </w:rPr>
        <w:t>a</w:t>
      </w:r>
      <w:r w:rsidRPr="00BF175B">
        <w:rPr>
          <w:spacing w:val="-4"/>
        </w:rPr>
        <w:t>li</w:t>
      </w:r>
      <w:r w:rsidRPr="00BF175B">
        <w:rPr>
          <w:spacing w:val="5"/>
        </w:rPr>
        <w:t>n</w:t>
      </w:r>
      <w:r w:rsidRPr="00BF175B">
        <w:rPr>
          <w:spacing w:val="-5"/>
        </w:rPr>
        <w:t>y</w:t>
      </w:r>
      <w:r w:rsidRPr="00BF175B">
        <w:t>a</w:t>
      </w:r>
      <w:r w:rsidRPr="00BF175B">
        <w:rPr>
          <w:spacing w:val="9"/>
        </w:rPr>
        <w:t xml:space="preserve"> </w:t>
      </w:r>
      <w:r w:rsidRPr="00BF175B">
        <w:rPr>
          <w:spacing w:val="-5"/>
        </w:rPr>
        <w:t>n</w:t>
      </w:r>
      <w:r w:rsidRPr="00BF175B">
        <w:rPr>
          <w:spacing w:val="4"/>
        </w:rPr>
        <w:t>a</w:t>
      </w:r>
      <w:r w:rsidRPr="00BF175B">
        <w:rPr>
          <w:spacing w:val="-4"/>
        </w:rPr>
        <w:t>l</w:t>
      </w:r>
      <w:r w:rsidRPr="00BF175B">
        <w:t>u</w:t>
      </w:r>
      <w:r w:rsidRPr="00BF175B">
        <w:rPr>
          <w:spacing w:val="6"/>
        </w:rPr>
        <w:t>r</w:t>
      </w:r>
      <w:r w:rsidRPr="00BF175B">
        <w:rPr>
          <w:spacing w:val="-5"/>
        </w:rPr>
        <w:t>i</w:t>
      </w:r>
      <w:r w:rsidRPr="00BF175B">
        <w:rPr>
          <w:spacing w:val="6"/>
        </w:rPr>
        <w:t>-</w:t>
      </w:r>
      <w:r w:rsidRPr="00BF175B">
        <w:rPr>
          <w:spacing w:val="-5"/>
        </w:rPr>
        <w:t>n</w:t>
      </w:r>
      <w:r w:rsidRPr="00BF175B">
        <w:rPr>
          <w:spacing w:val="4"/>
        </w:rPr>
        <w:t>a</w:t>
      </w:r>
      <w:r w:rsidRPr="00BF175B">
        <w:rPr>
          <w:spacing w:val="-4"/>
        </w:rPr>
        <w:t>l</w:t>
      </w:r>
      <w:r w:rsidRPr="00BF175B">
        <w:t>u</w:t>
      </w:r>
      <w:r w:rsidRPr="00BF175B">
        <w:rPr>
          <w:spacing w:val="6"/>
        </w:rPr>
        <w:t>r</w:t>
      </w:r>
      <w:r w:rsidRPr="00BF175B">
        <w:t xml:space="preserve">i </w:t>
      </w:r>
      <w:r w:rsidRPr="00BF175B">
        <w:rPr>
          <w:spacing w:val="-5"/>
        </w:rPr>
        <w:t>y</w:t>
      </w:r>
      <w:r w:rsidRPr="00BF175B">
        <w:rPr>
          <w:spacing w:val="4"/>
        </w:rPr>
        <w:t>a</w:t>
      </w:r>
      <w:r w:rsidRPr="00BF175B">
        <w:rPr>
          <w:spacing w:val="-5"/>
        </w:rPr>
        <w:t>n</w:t>
      </w:r>
      <w:r w:rsidRPr="00BF175B">
        <w:t>g</w:t>
      </w:r>
      <w:r w:rsidRPr="00BF175B">
        <w:rPr>
          <w:spacing w:val="10"/>
        </w:rPr>
        <w:t xml:space="preserve"> </w:t>
      </w:r>
      <w:r w:rsidRPr="00BF175B">
        <w:rPr>
          <w:spacing w:val="-4"/>
        </w:rPr>
        <w:t>m</w:t>
      </w:r>
      <w:r w:rsidRPr="00BF175B">
        <w:rPr>
          <w:spacing w:val="4"/>
        </w:rPr>
        <w:t>e</w:t>
      </w:r>
      <w:r w:rsidRPr="00BF175B">
        <w:t>n</w:t>
      </w:r>
      <w:r w:rsidRPr="00BF175B">
        <w:rPr>
          <w:spacing w:val="-5"/>
        </w:rPr>
        <w:t>y</w:t>
      </w:r>
      <w:r w:rsidRPr="00BF175B">
        <w:rPr>
          <w:spacing w:val="4"/>
        </w:rPr>
        <w:t>e</w:t>
      </w:r>
      <w:r w:rsidRPr="00BF175B">
        <w:rPr>
          <w:spacing w:val="-5"/>
        </w:rPr>
        <w:t>b</w:t>
      </w:r>
      <w:r w:rsidRPr="00BF175B">
        <w:rPr>
          <w:spacing w:val="4"/>
        </w:rPr>
        <w:t>a</w:t>
      </w:r>
      <w:r w:rsidRPr="00BF175B">
        <w:rPr>
          <w:spacing w:val="-5"/>
        </w:rPr>
        <w:t>b</w:t>
      </w:r>
      <w:r w:rsidRPr="00BF175B">
        <w:rPr>
          <w:spacing w:val="5"/>
        </w:rPr>
        <w:t>k</w:t>
      </w:r>
      <w:r w:rsidRPr="00BF175B">
        <w:rPr>
          <w:spacing w:val="4"/>
        </w:rPr>
        <w:t>a</w:t>
      </w:r>
      <w:r w:rsidRPr="00BF175B">
        <w:t xml:space="preserve">n </w:t>
      </w:r>
      <w:r w:rsidRPr="00BF175B">
        <w:rPr>
          <w:spacing w:val="-2"/>
        </w:rPr>
        <w:t>s</w:t>
      </w:r>
      <w:r w:rsidRPr="00BF175B">
        <w:rPr>
          <w:spacing w:val="-1"/>
        </w:rPr>
        <w:t>e</w:t>
      </w:r>
      <w:r w:rsidRPr="00BF175B">
        <w:rPr>
          <w:spacing w:val="5"/>
        </w:rPr>
        <w:t>o</w:t>
      </w:r>
      <w:r w:rsidRPr="00BF175B">
        <w:rPr>
          <w:spacing w:val="1"/>
        </w:rPr>
        <w:t>r</w:t>
      </w:r>
      <w:r w:rsidRPr="00BF175B">
        <w:rPr>
          <w:spacing w:val="-1"/>
        </w:rPr>
        <w:t>a</w:t>
      </w:r>
      <w:r w:rsidRPr="00BF175B">
        <w:rPr>
          <w:spacing w:val="-5"/>
        </w:rPr>
        <w:t>n</w:t>
      </w:r>
      <w:r w:rsidRPr="00BF175B">
        <w:t xml:space="preserve">g </w:t>
      </w:r>
      <w:r w:rsidRPr="00BF175B">
        <w:rPr>
          <w:spacing w:val="-4"/>
        </w:rPr>
        <w:t>m</w:t>
      </w:r>
      <w:r w:rsidRPr="00BF175B">
        <w:rPr>
          <w:spacing w:val="4"/>
        </w:rPr>
        <w:t>e</w:t>
      </w:r>
      <w:r w:rsidRPr="00BF175B">
        <w:rPr>
          <w:spacing w:val="-4"/>
        </w:rPr>
        <w:t>l</w:t>
      </w:r>
      <w:r w:rsidRPr="00BF175B">
        <w:rPr>
          <w:spacing w:val="-1"/>
        </w:rPr>
        <w:t>a</w:t>
      </w:r>
      <w:r w:rsidRPr="00BF175B">
        <w:t>kuk</w:t>
      </w:r>
      <w:r w:rsidRPr="00BF175B">
        <w:rPr>
          <w:spacing w:val="4"/>
        </w:rPr>
        <w:t>a</w:t>
      </w:r>
      <w:r w:rsidRPr="00BF175B">
        <w:t xml:space="preserve">n </w:t>
      </w:r>
      <w:r w:rsidRPr="00BF175B">
        <w:rPr>
          <w:spacing w:val="-2"/>
        </w:rPr>
        <w:t>s</w:t>
      </w:r>
      <w:r w:rsidRPr="00BF175B">
        <w:t>u</w:t>
      </w:r>
      <w:r w:rsidRPr="00BF175B">
        <w:rPr>
          <w:spacing w:val="-1"/>
        </w:rPr>
        <w:t>a</w:t>
      </w:r>
      <w:r w:rsidRPr="00BF175B">
        <w:rPr>
          <w:spacing w:val="5"/>
        </w:rPr>
        <w:t>t</w:t>
      </w:r>
      <w:r w:rsidRPr="00BF175B">
        <w:t xml:space="preserve">u </w:t>
      </w:r>
      <w:r w:rsidRPr="00BF175B">
        <w:rPr>
          <w:spacing w:val="5"/>
        </w:rPr>
        <w:t>t</w:t>
      </w:r>
      <w:r w:rsidRPr="00BF175B">
        <w:rPr>
          <w:spacing w:val="-9"/>
        </w:rPr>
        <w:t>i</w:t>
      </w:r>
      <w:r w:rsidRPr="00BF175B">
        <w:rPr>
          <w:spacing w:val="-5"/>
        </w:rPr>
        <w:t>n</w:t>
      </w:r>
      <w:r w:rsidRPr="00BF175B">
        <w:rPr>
          <w:spacing w:val="5"/>
        </w:rPr>
        <w:t>d</w:t>
      </w:r>
      <w:r w:rsidRPr="00BF175B">
        <w:rPr>
          <w:spacing w:val="-1"/>
        </w:rPr>
        <w:t>a</w:t>
      </w:r>
      <w:r w:rsidRPr="00BF175B">
        <w:t>k</w:t>
      </w:r>
      <w:r w:rsidRPr="00BF175B">
        <w:rPr>
          <w:spacing w:val="4"/>
        </w:rPr>
        <w:t>a</w:t>
      </w:r>
      <w:r w:rsidRPr="00BF175B">
        <w:t xml:space="preserve">n </w:t>
      </w:r>
      <w:r w:rsidRPr="00BF175B">
        <w:rPr>
          <w:spacing w:val="-5"/>
        </w:rPr>
        <w:t>y</w:t>
      </w:r>
      <w:r w:rsidRPr="00BF175B">
        <w:rPr>
          <w:spacing w:val="4"/>
        </w:rPr>
        <w:t>a</w:t>
      </w:r>
      <w:r w:rsidRPr="00BF175B">
        <w:rPr>
          <w:spacing w:val="-5"/>
        </w:rPr>
        <w:t>n</w:t>
      </w:r>
      <w:r w:rsidRPr="00BF175B">
        <w:t>g</w:t>
      </w:r>
      <w:r w:rsidRPr="00BF175B">
        <w:rPr>
          <w:spacing w:val="5"/>
        </w:rPr>
        <w:t xml:space="preserve"> </w:t>
      </w:r>
      <w:r w:rsidRPr="00BF175B">
        <w:t>b</w:t>
      </w:r>
      <w:r w:rsidRPr="00BF175B">
        <w:rPr>
          <w:spacing w:val="-4"/>
        </w:rPr>
        <w:t>i</w:t>
      </w:r>
      <w:r w:rsidRPr="00BF175B">
        <w:rPr>
          <w:spacing w:val="-2"/>
        </w:rPr>
        <w:t>s</w:t>
      </w:r>
      <w:r w:rsidRPr="00BF175B">
        <w:t>a</w:t>
      </w:r>
      <w:r w:rsidRPr="00BF175B">
        <w:rPr>
          <w:spacing w:val="4"/>
        </w:rPr>
        <w:t xml:space="preserve"> </w:t>
      </w:r>
      <w:r w:rsidRPr="00BF175B">
        <w:rPr>
          <w:spacing w:val="-4"/>
        </w:rPr>
        <w:t>m</w:t>
      </w:r>
      <w:r w:rsidRPr="00BF175B">
        <w:rPr>
          <w:spacing w:val="4"/>
        </w:rPr>
        <w:t>e</w:t>
      </w:r>
      <w:r w:rsidRPr="00BF175B">
        <w:rPr>
          <w:spacing w:val="-5"/>
        </w:rPr>
        <w:t>n</w:t>
      </w:r>
      <w:r w:rsidRPr="00BF175B">
        <w:rPr>
          <w:spacing w:val="5"/>
        </w:rPr>
        <w:t>d</w:t>
      </w:r>
      <w:r w:rsidRPr="00BF175B">
        <w:rPr>
          <w:spacing w:val="-1"/>
        </w:rPr>
        <w:t>a</w:t>
      </w:r>
      <w:r w:rsidRPr="00BF175B">
        <w:rPr>
          <w:spacing w:val="5"/>
        </w:rPr>
        <w:t>t</w:t>
      </w:r>
      <w:r w:rsidRPr="00BF175B">
        <w:rPr>
          <w:spacing w:val="-1"/>
        </w:rPr>
        <w:t>a</w:t>
      </w:r>
      <w:r w:rsidRPr="00BF175B">
        <w:rPr>
          <w:spacing w:val="-5"/>
        </w:rPr>
        <w:t>n</w:t>
      </w:r>
      <w:r w:rsidRPr="00BF175B">
        <w:t>g</w:t>
      </w:r>
      <w:r w:rsidRPr="00BF175B">
        <w:rPr>
          <w:spacing w:val="5"/>
        </w:rPr>
        <w:t>k</w:t>
      </w:r>
      <w:r w:rsidRPr="00BF175B">
        <w:rPr>
          <w:spacing w:val="-1"/>
        </w:rPr>
        <w:t>a</w:t>
      </w:r>
      <w:r w:rsidRPr="00BF175B">
        <w:t xml:space="preserve">n </w:t>
      </w:r>
      <w:r w:rsidRPr="00BF175B">
        <w:rPr>
          <w:spacing w:val="-5"/>
        </w:rPr>
        <w:t>h</w:t>
      </w:r>
      <w:r w:rsidRPr="00BF175B">
        <w:t>uk</w:t>
      </w:r>
      <w:r w:rsidRPr="00BF175B">
        <w:rPr>
          <w:spacing w:val="5"/>
        </w:rPr>
        <w:t>u</w:t>
      </w:r>
      <w:r w:rsidRPr="00BF175B">
        <w:rPr>
          <w:spacing w:val="-4"/>
        </w:rPr>
        <w:t>m</w:t>
      </w:r>
      <w:r w:rsidRPr="00BF175B">
        <w:rPr>
          <w:spacing w:val="4"/>
        </w:rPr>
        <w:t>a</w:t>
      </w:r>
      <w:r w:rsidRPr="00BF175B">
        <w:t xml:space="preserve">n </w:t>
      </w:r>
      <w:r w:rsidRPr="00BF175B">
        <w:rPr>
          <w:spacing w:val="-5"/>
        </w:rPr>
        <w:t>b</w:t>
      </w:r>
      <w:r w:rsidRPr="00BF175B">
        <w:rPr>
          <w:spacing w:val="-1"/>
        </w:rPr>
        <w:t>a</w:t>
      </w:r>
      <w:r w:rsidRPr="00BF175B">
        <w:rPr>
          <w:spacing w:val="5"/>
        </w:rPr>
        <w:t>g</w:t>
      </w:r>
      <w:r w:rsidRPr="00BF175B">
        <w:rPr>
          <w:spacing w:val="-4"/>
        </w:rPr>
        <w:t>i</w:t>
      </w:r>
      <w:r w:rsidRPr="00BF175B">
        <w:rPr>
          <w:spacing w:val="5"/>
        </w:rPr>
        <w:t>n</w:t>
      </w:r>
      <w:r w:rsidRPr="00BF175B">
        <w:rPr>
          <w:spacing w:val="-5"/>
        </w:rPr>
        <w:t>y</w:t>
      </w:r>
      <w:r w:rsidRPr="00BF175B">
        <w:rPr>
          <w:spacing w:val="-1"/>
        </w:rPr>
        <w:t>a</w:t>
      </w:r>
      <w:r w:rsidRPr="00BF175B">
        <w:t>. D</w:t>
      </w:r>
      <w:r w:rsidRPr="00BF175B">
        <w:rPr>
          <w:spacing w:val="-1"/>
        </w:rPr>
        <w:t>a</w:t>
      </w:r>
      <w:r w:rsidRPr="00BF175B">
        <w:t>n</w:t>
      </w:r>
      <w:r w:rsidRPr="00BF175B">
        <w:rPr>
          <w:spacing w:val="5"/>
        </w:rPr>
        <w:t xml:space="preserve"> </w:t>
      </w:r>
      <w:r w:rsidRPr="00BF175B">
        <w:t>k</w:t>
      </w:r>
      <w:r w:rsidRPr="00BF175B">
        <w:rPr>
          <w:spacing w:val="-1"/>
        </w:rPr>
        <w:t>e</w:t>
      </w:r>
      <w:r w:rsidRPr="00BF175B">
        <w:rPr>
          <w:spacing w:val="4"/>
        </w:rPr>
        <w:t>ce</w:t>
      </w:r>
      <w:r w:rsidRPr="00BF175B">
        <w:rPr>
          <w:spacing w:val="-4"/>
        </w:rPr>
        <w:t>m</w:t>
      </w:r>
      <w:r w:rsidRPr="00BF175B">
        <w:rPr>
          <w:spacing w:val="-1"/>
        </w:rPr>
        <w:t>a</w:t>
      </w:r>
      <w:r w:rsidRPr="00BF175B">
        <w:rPr>
          <w:spacing w:val="-2"/>
        </w:rPr>
        <w:t>s</w:t>
      </w:r>
      <w:r w:rsidRPr="00BF175B">
        <w:rPr>
          <w:spacing w:val="4"/>
        </w:rPr>
        <w:t>a</w:t>
      </w:r>
      <w:r w:rsidRPr="00BF175B">
        <w:t>n</w:t>
      </w:r>
      <w:r w:rsidRPr="00BF175B">
        <w:rPr>
          <w:spacing w:val="9"/>
        </w:rPr>
        <w:t xml:space="preserve"> </w:t>
      </w:r>
      <w:r w:rsidRPr="00BF175B">
        <w:rPr>
          <w:spacing w:val="-9"/>
        </w:rPr>
        <w:t>m</w:t>
      </w:r>
      <w:r w:rsidRPr="00BF175B">
        <w:rPr>
          <w:spacing w:val="5"/>
        </w:rPr>
        <w:t>o</w:t>
      </w:r>
      <w:r w:rsidRPr="00BF175B">
        <w:rPr>
          <w:spacing w:val="1"/>
        </w:rPr>
        <w:t>r</w:t>
      </w:r>
      <w:r w:rsidRPr="00BF175B">
        <w:rPr>
          <w:spacing w:val="4"/>
        </w:rPr>
        <w:t>a</w:t>
      </w:r>
      <w:r w:rsidRPr="00BF175B">
        <w:t>l</w:t>
      </w:r>
      <w:r w:rsidRPr="00BF175B">
        <w:rPr>
          <w:spacing w:val="5"/>
        </w:rPr>
        <w:t xml:space="preserve"> </w:t>
      </w:r>
      <w:r w:rsidRPr="00BF175B">
        <w:rPr>
          <w:spacing w:val="-1"/>
        </w:rPr>
        <w:t>a</w:t>
      </w:r>
      <w:r w:rsidRPr="00BF175B">
        <w:t>d</w:t>
      </w:r>
      <w:r w:rsidRPr="00BF175B">
        <w:rPr>
          <w:spacing w:val="4"/>
        </w:rPr>
        <w:t>a</w:t>
      </w:r>
      <w:r w:rsidRPr="00BF175B">
        <w:rPr>
          <w:spacing w:val="-4"/>
        </w:rPr>
        <w:t>l</w:t>
      </w:r>
      <w:r w:rsidRPr="00BF175B">
        <w:rPr>
          <w:spacing w:val="4"/>
        </w:rPr>
        <w:t>a</w:t>
      </w:r>
      <w:r w:rsidRPr="00BF175B">
        <w:t>h</w:t>
      </w:r>
      <w:r w:rsidRPr="00BF175B">
        <w:rPr>
          <w:spacing w:val="5"/>
        </w:rPr>
        <w:t xml:space="preserve"> </w:t>
      </w:r>
      <w:r w:rsidR="00583CCD" w:rsidRPr="00BF175B">
        <w:rPr>
          <w:spacing w:val="5"/>
          <w:lang w:val="id-ID"/>
        </w:rPr>
        <w:t xml:space="preserve">kecemasan atau </w:t>
      </w:r>
      <w:r w:rsidRPr="00BF175B">
        <w:t>k</w:t>
      </w:r>
      <w:r w:rsidRPr="00BF175B">
        <w:rPr>
          <w:spacing w:val="-1"/>
        </w:rPr>
        <w:t>e</w:t>
      </w:r>
      <w:r w:rsidRPr="00BF175B">
        <w:rPr>
          <w:spacing w:val="5"/>
        </w:rPr>
        <w:t>t</w:t>
      </w:r>
      <w:r w:rsidRPr="00BF175B">
        <w:rPr>
          <w:spacing w:val="-1"/>
        </w:rPr>
        <w:t>a</w:t>
      </w:r>
      <w:r w:rsidRPr="00BF175B">
        <w:t>ku</w:t>
      </w:r>
      <w:r w:rsidRPr="00BF175B">
        <w:rPr>
          <w:spacing w:val="5"/>
        </w:rPr>
        <w:t>t</w:t>
      </w:r>
      <w:r w:rsidRPr="00BF175B">
        <w:rPr>
          <w:spacing w:val="-1"/>
        </w:rPr>
        <w:t>a</w:t>
      </w:r>
      <w:r w:rsidRPr="00BF175B">
        <w:t>n</w:t>
      </w:r>
      <w:r w:rsidRPr="00BF175B">
        <w:rPr>
          <w:spacing w:val="5"/>
        </w:rPr>
        <w:t xml:space="preserve"> t</w:t>
      </w:r>
      <w:r w:rsidRPr="00BF175B">
        <w:rPr>
          <w:spacing w:val="-1"/>
        </w:rPr>
        <w:t>e</w:t>
      </w:r>
      <w:r w:rsidRPr="00BF175B">
        <w:rPr>
          <w:spacing w:val="1"/>
        </w:rPr>
        <w:t>r</w:t>
      </w:r>
      <w:r w:rsidRPr="00BF175B">
        <w:rPr>
          <w:spacing w:val="-5"/>
        </w:rPr>
        <w:t>h</w:t>
      </w:r>
      <w:r w:rsidRPr="00BF175B">
        <w:rPr>
          <w:spacing w:val="-1"/>
        </w:rPr>
        <w:t>a</w:t>
      </w:r>
      <w:r w:rsidRPr="00BF175B">
        <w:t>d</w:t>
      </w:r>
      <w:r w:rsidRPr="00BF175B">
        <w:rPr>
          <w:spacing w:val="-1"/>
        </w:rPr>
        <w:t>a</w:t>
      </w:r>
      <w:r w:rsidRPr="00BF175B">
        <w:t>p</w:t>
      </w:r>
      <w:r w:rsidRPr="00BF175B">
        <w:rPr>
          <w:spacing w:val="9"/>
        </w:rPr>
        <w:t xml:space="preserve"> </w:t>
      </w:r>
      <w:r w:rsidRPr="00BF175B">
        <w:rPr>
          <w:spacing w:val="-5"/>
        </w:rPr>
        <w:t>h</w:t>
      </w:r>
      <w:r w:rsidRPr="00BF175B">
        <w:rPr>
          <w:spacing w:val="-1"/>
        </w:rPr>
        <w:t>a</w:t>
      </w:r>
      <w:r w:rsidRPr="00BF175B">
        <w:rPr>
          <w:spacing w:val="10"/>
        </w:rPr>
        <w:t>t</w:t>
      </w:r>
      <w:r w:rsidRPr="00BF175B">
        <w:t xml:space="preserve">i </w:t>
      </w:r>
      <w:r w:rsidRPr="00BF175B">
        <w:rPr>
          <w:spacing w:val="-5"/>
        </w:rPr>
        <w:t>n</w:t>
      </w:r>
      <w:r w:rsidRPr="00BF175B">
        <w:t>u</w:t>
      </w:r>
      <w:r w:rsidRPr="00BF175B">
        <w:rPr>
          <w:spacing w:val="1"/>
        </w:rPr>
        <w:t>r</w:t>
      </w:r>
      <w:r w:rsidRPr="00BF175B">
        <w:rPr>
          <w:spacing w:val="4"/>
        </w:rPr>
        <w:t>a</w:t>
      </w:r>
      <w:r w:rsidRPr="00BF175B">
        <w:t>ni</w:t>
      </w:r>
      <w:r w:rsidRPr="00BF175B">
        <w:rPr>
          <w:spacing w:val="5"/>
        </w:rPr>
        <w:t xml:space="preserve"> </w:t>
      </w:r>
      <w:r w:rsidRPr="00BF175B">
        <w:rPr>
          <w:spacing w:val="2"/>
        </w:rPr>
        <w:t>s</w:t>
      </w:r>
      <w:r w:rsidRPr="00BF175B">
        <w:rPr>
          <w:spacing w:val="4"/>
        </w:rPr>
        <w:t>e</w:t>
      </w:r>
      <w:r w:rsidRPr="00BF175B">
        <w:rPr>
          <w:spacing w:val="-5"/>
        </w:rPr>
        <w:t>n</w:t>
      </w:r>
      <w:r w:rsidRPr="00BF175B">
        <w:rPr>
          <w:spacing w:val="5"/>
        </w:rPr>
        <w:t>d</w:t>
      </w:r>
      <w:r w:rsidRPr="00BF175B">
        <w:rPr>
          <w:spacing w:val="-9"/>
        </w:rPr>
        <w:t>i</w:t>
      </w:r>
      <w:r w:rsidRPr="00BF175B">
        <w:rPr>
          <w:spacing w:val="6"/>
        </w:rPr>
        <w:t>r</w:t>
      </w:r>
      <w:r w:rsidRPr="00BF175B">
        <w:rPr>
          <w:spacing w:val="-4"/>
        </w:rPr>
        <w:t>i</w:t>
      </w:r>
      <w:r w:rsidR="00583CCD" w:rsidRPr="00BF175B">
        <w:rPr>
          <w:lang w:val="id-ID"/>
        </w:rPr>
        <w:t>.</w:t>
      </w:r>
    </w:p>
    <w:p w:rsidR="008A443B" w:rsidRPr="00BF175B" w:rsidRDefault="005A0129" w:rsidP="005B1DB6">
      <w:pPr>
        <w:tabs>
          <w:tab w:val="left" w:pos="426"/>
          <w:tab w:val="left" w:pos="567"/>
          <w:tab w:val="left" w:pos="993"/>
          <w:tab w:val="left" w:pos="5103"/>
          <w:tab w:val="left" w:pos="5245"/>
        </w:tabs>
        <w:spacing w:line="360" w:lineRule="auto"/>
        <w:ind w:right="-7"/>
        <w:rPr>
          <w:b/>
        </w:rPr>
      </w:pPr>
      <w:r w:rsidRPr="00BF175B">
        <w:rPr>
          <w:b/>
          <w:lang w:val="id-ID"/>
        </w:rPr>
        <w:tab/>
        <w:t xml:space="preserve">C. </w:t>
      </w:r>
      <w:r w:rsidR="008A443B" w:rsidRPr="00BF175B">
        <w:rPr>
          <w:b/>
        </w:rPr>
        <w:t>Konseling Kelompok</w:t>
      </w:r>
    </w:p>
    <w:p w:rsidR="008A443B" w:rsidRPr="00BF175B" w:rsidRDefault="005A0129" w:rsidP="005B1DB6">
      <w:pPr>
        <w:tabs>
          <w:tab w:val="left" w:pos="567"/>
          <w:tab w:val="left" w:pos="993"/>
          <w:tab w:val="left" w:pos="1420"/>
          <w:tab w:val="left" w:pos="5103"/>
          <w:tab w:val="left" w:pos="5245"/>
        </w:tabs>
        <w:spacing w:line="360" w:lineRule="auto"/>
        <w:ind w:right="-7"/>
        <w:rPr>
          <w:b/>
        </w:rPr>
      </w:pPr>
      <w:r w:rsidRPr="00BF175B">
        <w:rPr>
          <w:b/>
          <w:lang w:val="id-ID"/>
        </w:rPr>
        <w:t xml:space="preserve">1. </w:t>
      </w:r>
      <w:r w:rsidR="008A443B" w:rsidRPr="00BF175B">
        <w:rPr>
          <w:b/>
        </w:rPr>
        <w:t>Pengertian Konseling kelompok</w:t>
      </w:r>
    </w:p>
    <w:p w:rsidR="008A443B" w:rsidRPr="00BF175B" w:rsidRDefault="00583CCD" w:rsidP="005B1DB6">
      <w:pPr>
        <w:tabs>
          <w:tab w:val="left" w:pos="567"/>
          <w:tab w:val="left" w:pos="993"/>
          <w:tab w:val="left" w:pos="5103"/>
          <w:tab w:val="left" w:pos="5245"/>
        </w:tabs>
        <w:spacing w:line="360" w:lineRule="auto"/>
        <w:ind w:right="-7" w:firstLine="852"/>
        <w:jc w:val="both"/>
      </w:pPr>
      <w:r w:rsidRPr="00BF175B">
        <w:rPr>
          <w:lang w:val="id-ID"/>
        </w:rPr>
        <w:t>Defenisi dari k</w:t>
      </w:r>
      <w:r w:rsidR="008A443B" w:rsidRPr="00BF175B">
        <w:t xml:space="preserve">onseling kelompok </w:t>
      </w:r>
      <w:r w:rsidRPr="00BF175B">
        <w:rPr>
          <w:lang w:val="id-ID"/>
        </w:rPr>
        <w:t xml:space="preserve">yaitu suatu </w:t>
      </w:r>
      <w:r w:rsidR="008A443B" w:rsidRPr="00BF175B">
        <w:t>proses</w:t>
      </w:r>
      <w:r w:rsidRPr="00BF175B">
        <w:rPr>
          <w:lang w:val="id-ID"/>
        </w:rPr>
        <w:t xml:space="preserve"> pemberian layanan </w:t>
      </w:r>
      <w:r w:rsidR="008A443B" w:rsidRPr="00BF175B">
        <w:t xml:space="preserve"> layanan yang </w:t>
      </w:r>
      <w:r w:rsidRPr="00BF175B">
        <w:rPr>
          <w:lang w:val="id-ID"/>
        </w:rPr>
        <w:t>terprogram dan merupakan bagian dari</w:t>
      </w:r>
      <w:r w:rsidR="008A443B" w:rsidRPr="00BF175B">
        <w:t xml:space="preserve"> bimbingan dan konseling </w:t>
      </w:r>
      <w:r w:rsidRPr="00BF175B">
        <w:rPr>
          <w:lang w:val="id-ID"/>
        </w:rPr>
        <w:t xml:space="preserve">mana </w:t>
      </w:r>
      <w:r w:rsidR="008A443B" w:rsidRPr="00BF175B">
        <w:t xml:space="preserve"> seorang konselor terlibat dalam hubungan</w:t>
      </w:r>
      <w:r w:rsidRPr="00BF175B">
        <w:rPr>
          <w:lang w:val="id-ID"/>
        </w:rPr>
        <w:t xml:space="preserve"> di dalam sebuah kelompok</w:t>
      </w:r>
      <w:r w:rsidR="008A443B" w:rsidRPr="00BF175B">
        <w:t xml:space="preserve"> dengan sejumlah</w:t>
      </w:r>
      <w:r w:rsidRPr="00BF175B">
        <w:rPr>
          <w:lang w:val="id-ID"/>
        </w:rPr>
        <w:t xml:space="preserve"> </w:t>
      </w:r>
      <w:r w:rsidR="008A443B" w:rsidRPr="00BF175B">
        <w:t xml:space="preserve"> konseli</w:t>
      </w:r>
      <w:r w:rsidRPr="00BF175B">
        <w:rPr>
          <w:lang w:val="id-ID"/>
        </w:rPr>
        <w:t xml:space="preserve"> yang ideal adalah 7 konseli</w:t>
      </w:r>
      <w:r w:rsidR="008A443B" w:rsidRPr="00BF175B">
        <w:t>. (Wibowo 2005) mengatakan konseling kelompok adalah suatu proses interpersonal yang menitip beratkan (memusatkan) pada kesadaran berpikir, berorientasi pada kenyataan, ada rasa saling mempercayai, ada pengertian, penerimaan dan bantuan. (Ohlsen dalam Wibowo,2005) menyatakan konseling kelompok merupakan pengalaman terapeutik bagi orang-orang yang tidak mempunyai masalah-masalahemosional yang serius. Dalam konseling kelompok ada hubungan antara konselor dengan anggota kelompok penuh rasa penerimaan, kepercayaan dan rasa aman. Dalam hubungan ini anggota kelompok (konseli) belajar menghadapi, mengekspresikan dan menguasai perasaan-perasaan atau pemikiran-pemikiran yang mengganggunya yang merupakan masalah baginya.</w:t>
      </w:r>
    </w:p>
    <w:p w:rsidR="008A443B" w:rsidRPr="00BF175B" w:rsidRDefault="008A443B" w:rsidP="00BF175B">
      <w:pPr>
        <w:tabs>
          <w:tab w:val="left" w:pos="567"/>
          <w:tab w:val="left" w:pos="993"/>
          <w:tab w:val="left" w:pos="5103"/>
          <w:tab w:val="left" w:pos="5245"/>
        </w:tabs>
        <w:spacing w:line="360" w:lineRule="auto"/>
        <w:ind w:right="-7" w:firstLine="426"/>
        <w:jc w:val="both"/>
      </w:pPr>
      <w:r w:rsidRPr="00BF175B">
        <w:lastRenderedPageBreak/>
        <w:t>Konseling kelompok adalah suatu proses antar pribadi yang dinamis yang berpusat pada pemikiran dan prilaku yang sadar dan melibatkan fungsi-fungsi terapi seperti sifat permisif, berorientasi pada kenyataan, katarsis, saling mempercayai, saling memperlakukan dengan mesra, saling pengertian, saling menerima dan saling mendukung (Gazda et al dalam Wibowo, 2005).</w:t>
      </w:r>
    </w:p>
    <w:p w:rsidR="008A443B" w:rsidRPr="00BF175B" w:rsidRDefault="008A443B" w:rsidP="005B1DB6">
      <w:pPr>
        <w:tabs>
          <w:tab w:val="left" w:pos="567"/>
          <w:tab w:val="left" w:pos="993"/>
          <w:tab w:val="left" w:pos="5103"/>
          <w:tab w:val="left" w:pos="5245"/>
        </w:tabs>
        <w:spacing w:line="360" w:lineRule="auto"/>
        <w:ind w:right="-7" w:firstLine="720"/>
        <w:jc w:val="both"/>
      </w:pPr>
      <w:r w:rsidRPr="00BF175B">
        <w:t>Wibowo (2005 :18) konseling kelompok adalah suatu proses interpersonal yang dinamis dan menitik beratkan atau memusatkan pada kesadaran berfikir dan tingkah laku, melibatkan fungsi terapeutik, berorientasi pada kenyamanan, ada rasa saling percaya, pengertian, penerimaan dan bantuan.</w:t>
      </w:r>
    </w:p>
    <w:p w:rsidR="008A443B" w:rsidRPr="00BF175B" w:rsidRDefault="008A443B" w:rsidP="005B1DB6">
      <w:pPr>
        <w:tabs>
          <w:tab w:val="left" w:pos="567"/>
          <w:tab w:val="left" w:pos="993"/>
          <w:tab w:val="left" w:pos="5103"/>
          <w:tab w:val="left" w:pos="5245"/>
        </w:tabs>
        <w:spacing w:line="360" w:lineRule="auto"/>
        <w:ind w:firstLine="720"/>
        <w:jc w:val="both"/>
      </w:pPr>
      <w:r w:rsidRPr="00BF175B">
        <w:t xml:space="preserve">Berdasarkan beberapa teori yang telah dipaparkan </w:t>
      </w:r>
      <w:r w:rsidR="00067594" w:rsidRPr="00BF175B">
        <w:rPr>
          <w:lang w:val="id-ID"/>
        </w:rPr>
        <w:t>ke</w:t>
      </w:r>
      <w:r w:rsidR="00067594" w:rsidRPr="00BF175B">
        <w:t>simpulan</w:t>
      </w:r>
      <w:r w:rsidR="00067594" w:rsidRPr="00BF175B">
        <w:rPr>
          <w:lang w:val="id-ID"/>
        </w:rPr>
        <w:t>nya adalah</w:t>
      </w:r>
      <w:r w:rsidRPr="00BF175B">
        <w:t xml:space="preserve"> konseling kelompok </w:t>
      </w:r>
      <w:r w:rsidR="00067594" w:rsidRPr="00BF175B">
        <w:rPr>
          <w:lang w:val="id-ID"/>
        </w:rPr>
        <w:t>merupakan</w:t>
      </w:r>
      <w:r w:rsidRPr="00BF175B">
        <w:t xml:space="preserve"> suatu proses layanan </w:t>
      </w:r>
      <w:r w:rsidR="00067594" w:rsidRPr="00BF175B">
        <w:rPr>
          <w:lang w:val="id-ID"/>
        </w:rPr>
        <w:t xml:space="preserve">membantu </w:t>
      </w:r>
      <w:r w:rsidRPr="00BF175B">
        <w:t xml:space="preserve"> </w:t>
      </w:r>
      <w:r w:rsidR="00067594" w:rsidRPr="00BF175B">
        <w:rPr>
          <w:lang w:val="id-ID"/>
        </w:rPr>
        <w:t>sekelompok konseli</w:t>
      </w:r>
      <w:r w:rsidRPr="00BF175B">
        <w:t xml:space="preserve"> yang dinamis dengan menitikberatkan kepada kognitif dan perilaku sadar dengan melibatkan fungsi terapeutik, berorientasi pada kenyamanan dengan membangun rasa saling percaya, penerimaan, pengertian dan bantuan.permasalahan yang di maksud disini terkait dengan kecemasan siswapeserta didik yang masih rendah dan hal ini penting untuk ditingkatkan.</w:t>
      </w:r>
    </w:p>
    <w:p w:rsidR="008A443B" w:rsidRPr="00BF175B" w:rsidRDefault="005A0129" w:rsidP="005B1DB6">
      <w:pPr>
        <w:tabs>
          <w:tab w:val="left" w:pos="567"/>
          <w:tab w:val="left" w:pos="993"/>
          <w:tab w:val="left" w:pos="1420"/>
          <w:tab w:val="left" w:pos="5103"/>
          <w:tab w:val="left" w:pos="5245"/>
        </w:tabs>
        <w:spacing w:line="360" w:lineRule="auto"/>
        <w:ind w:left="560" w:right="-7"/>
        <w:rPr>
          <w:b/>
        </w:rPr>
      </w:pPr>
      <w:bookmarkStart w:id="1" w:name="page16"/>
      <w:bookmarkEnd w:id="1"/>
      <w:r w:rsidRPr="00BF175B">
        <w:rPr>
          <w:b/>
        </w:rPr>
        <w:t>2</w:t>
      </w:r>
      <w:r w:rsidRPr="00BF175B">
        <w:rPr>
          <w:b/>
          <w:lang w:val="id-ID"/>
        </w:rPr>
        <w:t>.</w:t>
      </w:r>
      <w:r w:rsidR="008A443B" w:rsidRPr="00BF175B">
        <w:tab/>
      </w:r>
      <w:r w:rsidR="008A443B" w:rsidRPr="00BF175B">
        <w:rPr>
          <w:b/>
        </w:rPr>
        <w:t>Tujuan Konseling Kelompok</w:t>
      </w:r>
    </w:p>
    <w:p w:rsidR="008A443B" w:rsidRPr="00BF175B" w:rsidRDefault="008A443B" w:rsidP="005B1DB6">
      <w:pPr>
        <w:tabs>
          <w:tab w:val="left" w:pos="567"/>
          <w:tab w:val="left" w:pos="993"/>
          <w:tab w:val="left" w:pos="5103"/>
          <w:tab w:val="left" w:pos="5245"/>
        </w:tabs>
        <w:spacing w:line="360" w:lineRule="auto"/>
        <w:ind w:right="-7" w:firstLine="708"/>
        <w:jc w:val="both"/>
      </w:pPr>
      <w:r w:rsidRPr="00BF175B">
        <w:t>Tujuan Konseling kelompok adalah pengembangan diri, pembahasan dan pemecahan masalah pribadi yang dialami oleh masing-masing anggota kelompok, agar terhindar dari masalah, dan masalah diselesaikan dengan cepat melalui bantuan anggota kelompok yang lain (Wibowo,2005:20)</w:t>
      </w:r>
    </w:p>
    <w:p w:rsidR="008A443B" w:rsidRPr="00BF175B" w:rsidRDefault="008A443B" w:rsidP="005B1DB6">
      <w:pPr>
        <w:tabs>
          <w:tab w:val="left" w:pos="567"/>
          <w:tab w:val="left" w:pos="993"/>
          <w:tab w:val="left" w:pos="5103"/>
          <w:tab w:val="left" w:pos="5245"/>
        </w:tabs>
        <w:spacing w:line="360" w:lineRule="auto"/>
        <w:ind w:right="-7" w:firstLine="708"/>
        <w:jc w:val="both"/>
      </w:pPr>
      <w:r w:rsidRPr="00BF175B">
        <w:t>Menurut Corey (2012: 33) tujuan dilaksanakannya layanan konseling kelompok meliputi:</w:t>
      </w:r>
    </w:p>
    <w:p w:rsidR="008A443B" w:rsidRPr="00BF175B" w:rsidRDefault="008A443B" w:rsidP="005B1DB6">
      <w:pPr>
        <w:numPr>
          <w:ilvl w:val="0"/>
          <w:numId w:val="2"/>
        </w:numPr>
        <w:tabs>
          <w:tab w:val="left" w:pos="567"/>
          <w:tab w:val="left" w:pos="720"/>
          <w:tab w:val="left" w:pos="993"/>
          <w:tab w:val="left" w:pos="5103"/>
          <w:tab w:val="left" w:pos="5245"/>
        </w:tabs>
        <w:spacing w:line="360" w:lineRule="auto"/>
        <w:ind w:left="720" w:right="-7" w:hanging="616"/>
        <w:jc w:val="both"/>
      </w:pPr>
      <w:r w:rsidRPr="00BF175B">
        <w:t>Membantu individu mencapai perkembangan perilaku yang positif dan mencapai keterampilan interpersonal yang efektif.</w:t>
      </w:r>
    </w:p>
    <w:p w:rsidR="008A443B" w:rsidRPr="00BF175B" w:rsidRDefault="008A443B" w:rsidP="005B1DB6">
      <w:pPr>
        <w:numPr>
          <w:ilvl w:val="0"/>
          <w:numId w:val="2"/>
        </w:numPr>
        <w:tabs>
          <w:tab w:val="left" w:pos="567"/>
          <w:tab w:val="left" w:pos="720"/>
          <w:tab w:val="left" w:pos="993"/>
          <w:tab w:val="left" w:pos="5103"/>
          <w:tab w:val="left" w:pos="5245"/>
        </w:tabs>
        <w:spacing w:line="360" w:lineRule="auto"/>
        <w:ind w:left="720" w:right="-7" w:hanging="616"/>
        <w:jc w:val="both"/>
      </w:pPr>
      <w:r w:rsidRPr="00BF175B">
        <w:t xml:space="preserve">Memberdayakan proses kelompok untuk memfasilitasi modifikasi perilaku dalam hal ini adalah </w:t>
      </w:r>
      <w:r w:rsidRPr="00BF175B">
        <w:rPr>
          <w:i/>
        </w:rPr>
        <w:t xml:space="preserve">kecemasan menghadapi Ujian. </w:t>
      </w:r>
      <w:r w:rsidRPr="00BF175B">
        <w:t>.</w:t>
      </w:r>
    </w:p>
    <w:p w:rsidR="008A443B" w:rsidRPr="00BF175B" w:rsidRDefault="008A443B" w:rsidP="005B1DB6">
      <w:pPr>
        <w:numPr>
          <w:ilvl w:val="0"/>
          <w:numId w:val="2"/>
        </w:numPr>
        <w:tabs>
          <w:tab w:val="left" w:pos="567"/>
          <w:tab w:val="left" w:pos="720"/>
          <w:tab w:val="left" w:pos="993"/>
          <w:tab w:val="left" w:pos="5103"/>
          <w:tab w:val="left" w:pos="5245"/>
        </w:tabs>
        <w:spacing w:line="360" w:lineRule="auto"/>
        <w:ind w:left="720" w:right="-7" w:hanging="616"/>
        <w:jc w:val="both"/>
      </w:pPr>
      <w:r w:rsidRPr="00BF175B">
        <w:t xml:space="preserve">Membantu  anggota  kelompok  memperoleh  dan  belajar  perilaku  baru  yang  dapat </w:t>
      </w:r>
      <w:r w:rsidRPr="00BF175B">
        <w:lastRenderedPageBreak/>
        <w:t>diaplikasikan pada kehidupan sehari-harinya.</w:t>
      </w:r>
    </w:p>
    <w:p w:rsidR="008A443B" w:rsidRPr="00BF175B" w:rsidRDefault="00067594" w:rsidP="00BF175B">
      <w:pPr>
        <w:tabs>
          <w:tab w:val="left" w:pos="567"/>
          <w:tab w:val="left" w:pos="993"/>
          <w:tab w:val="left" w:pos="5103"/>
          <w:tab w:val="left" w:pos="5245"/>
        </w:tabs>
        <w:spacing w:line="360" w:lineRule="auto"/>
        <w:ind w:right="-7" w:firstLine="426"/>
        <w:jc w:val="both"/>
      </w:pPr>
      <w:r w:rsidRPr="00BF175B">
        <w:t xml:space="preserve">Layanan </w:t>
      </w:r>
      <w:r w:rsidRPr="00BF175B">
        <w:rPr>
          <w:lang w:val="id-ID"/>
        </w:rPr>
        <w:t xml:space="preserve">BK </w:t>
      </w:r>
      <w:r w:rsidR="008A443B" w:rsidRPr="00BF175B">
        <w:t xml:space="preserve"> kelompok adalah berkembangnya kemampuan sosialisasi siswa, khususnya kemampuan komunikasi peserta layanan. </w:t>
      </w:r>
      <w:r w:rsidRPr="00BF175B">
        <w:rPr>
          <w:lang w:val="id-ID"/>
        </w:rPr>
        <w:t xml:space="preserve">Selain </w:t>
      </w:r>
      <w:r w:rsidR="008A443B" w:rsidRPr="00BF175B">
        <w:t xml:space="preserve">itu </w:t>
      </w:r>
      <w:r w:rsidRPr="00BF175B">
        <w:rPr>
          <w:lang w:val="id-ID"/>
        </w:rPr>
        <w:t xml:space="preserve">yang </w:t>
      </w:r>
      <w:r w:rsidR="008A443B" w:rsidRPr="00BF175B">
        <w:t xml:space="preserve"> dimaksudkan </w:t>
      </w:r>
      <w:r w:rsidRPr="00BF175B">
        <w:rPr>
          <w:lang w:val="id-ID"/>
        </w:rPr>
        <w:t xml:space="preserve">adalah </w:t>
      </w:r>
      <w:r w:rsidR="008A443B" w:rsidRPr="00BF175B">
        <w:t xml:space="preserve"> men</w:t>
      </w:r>
      <w:r w:rsidRPr="00BF175B">
        <w:rPr>
          <w:lang w:val="id-ID"/>
        </w:rPr>
        <w:t>yelesai</w:t>
      </w:r>
      <w:r w:rsidR="008A443B" w:rsidRPr="00BF175B">
        <w:t xml:space="preserve">kan masalah </w:t>
      </w:r>
      <w:r w:rsidRPr="00BF175B">
        <w:rPr>
          <w:lang w:val="id-ID"/>
        </w:rPr>
        <w:t>konseli</w:t>
      </w:r>
      <w:r w:rsidR="008A443B" w:rsidRPr="00BF175B">
        <w:t xml:space="preserve"> dengan memanfaatkan</w:t>
      </w:r>
      <w:r w:rsidRPr="00BF175B">
        <w:rPr>
          <w:lang w:val="id-ID"/>
        </w:rPr>
        <w:t xml:space="preserve"> atau menggunakan </w:t>
      </w:r>
      <w:r w:rsidR="008A443B" w:rsidRPr="00BF175B">
        <w:t xml:space="preserve"> dinamika kelompok. </w:t>
      </w:r>
      <w:r w:rsidRPr="00BF175B">
        <w:rPr>
          <w:lang w:val="id-ID"/>
        </w:rPr>
        <w:t>Karena sejatinya t</w:t>
      </w:r>
      <w:r w:rsidR="008A443B" w:rsidRPr="00BF175B">
        <w:t>ujuan khusus konseling kelompok pada dasamya terletak pada pembahasan masalah pribadi individu peserta kegiatan lavanan.</w:t>
      </w:r>
      <w:r w:rsidRPr="00BF175B">
        <w:t xml:space="preserve"> </w:t>
      </w:r>
      <w:r w:rsidRPr="00BF175B">
        <w:rPr>
          <w:lang w:val="id-ID"/>
        </w:rPr>
        <w:t>(</w:t>
      </w:r>
      <w:r w:rsidRPr="00BF175B">
        <w:t xml:space="preserve"> Prayitno (2004: 2-4) </w:t>
      </w:r>
      <w:r w:rsidR="008A443B" w:rsidRPr="00BF175B">
        <w:t>Melalui layanan kelompok yang intensif dalam upaya pemecahan masalah tersebut para peserta memperoleh dua tujuan sekaligus, yaitu:</w:t>
      </w:r>
    </w:p>
    <w:p w:rsidR="008A443B" w:rsidRPr="00BF175B" w:rsidRDefault="008A443B" w:rsidP="005B1DB6">
      <w:pPr>
        <w:numPr>
          <w:ilvl w:val="0"/>
          <w:numId w:val="3"/>
        </w:numPr>
        <w:tabs>
          <w:tab w:val="left" w:pos="567"/>
          <w:tab w:val="left" w:pos="720"/>
          <w:tab w:val="left" w:pos="993"/>
          <w:tab w:val="left" w:pos="5103"/>
          <w:tab w:val="left" w:pos="5245"/>
        </w:tabs>
        <w:spacing w:line="360" w:lineRule="auto"/>
        <w:ind w:left="720" w:right="-7" w:hanging="540"/>
      </w:pPr>
      <w:r w:rsidRPr="00BF175B">
        <w:t>Terkembangkannya perasaan, pikiran, persepsi, wawasan dan sikap terarah kepada tingkah laku khususnya dalam persosialistis/komunikasi.</w:t>
      </w:r>
    </w:p>
    <w:p w:rsidR="008A443B" w:rsidRPr="00BF175B" w:rsidRDefault="008A443B" w:rsidP="005B1DB6">
      <w:pPr>
        <w:numPr>
          <w:ilvl w:val="0"/>
          <w:numId w:val="3"/>
        </w:numPr>
        <w:tabs>
          <w:tab w:val="left" w:pos="567"/>
          <w:tab w:val="left" w:pos="720"/>
          <w:tab w:val="left" w:pos="993"/>
          <w:tab w:val="left" w:pos="5103"/>
          <w:tab w:val="left" w:pos="5245"/>
        </w:tabs>
        <w:spacing w:line="360" w:lineRule="auto"/>
        <w:ind w:left="720" w:right="-7" w:hanging="540"/>
        <w:jc w:val="both"/>
      </w:pPr>
      <w:r w:rsidRPr="00BF175B">
        <w:t>Terpecahkannya masalah individu yang bersangkutan dan diperolehnya imbasan pemecahan masalah tersebut hagi individ-individu lain peserta pada layanan konseling kelompok khususnya.</w:t>
      </w:r>
    </w:p>
    <w:p w:rsidR="005A0129" w:rsidRPr="00BF175B" w:rsidRDefault="005A0129" w:rsidP="005B1DB6">
      <w:pPr>
        <w:pStyle w:val="ListParagraph"/>
        <w:numPr>
          <w:ilvl w:val="0"/>
          <w:numId w:val="3"/>
        </w:numPr>
        <w:tabs>
          <w:tab w:val="left" w:pos="567"/>
          <w:tab w:val="left" w:pos="993"/>
          <w:tab w:val="left" w:pos="5103"/>
          <w:tab w:val="left" w:pos="5245"/>
        </w:tabs>
        <w:spacing w:line="360" w:lineRule="auto"/>
        <w:ind w:right="-7"/>
        <w:rPr>
          <w:b/>
        </w:rPr>
      </w:pPr>
      <w:r w:rsidRPr="00BF175B">
        <w:rPr>
          <w:b/>
        </w:rPr>
        <w:t>Teknik Relaksasi</w:t>
      </w:r>
    </w:p>
    <w:p w:rsidR="005A0129" w:rsidRPr="00BF175B" w:rsidRDefault="005A0129" w:rsidP="005B1DB6">
      <w:pPr>
        <w:pStyle w:val="ListParagraph"/>
        <w:numPr>
          <w:ilvl w:val="0"/>
          <w:numId w:val="4"/>
        </w:numPr>
        <w:tabs>
          <w:tab w:val="left" w:pos="567"/>
          <w:tab w:val="left" w:pos="993"/>
          <w:tab w:val="left" w:pos="5103"/>
          <w:tab w:val="left" w:pos="5245"/>
        </w:tabs>
        <w:spacing w:line="360" w:lineRule="auto"/>
        <w:ind w:right="-7"/>
        <w:rPr>
          <w:b/>
        </w:rPr>
      </w:pPr>
      <w:r w:rsidRPr="00BF175B">
        <w:rPr>
          <w:b/>
        </w:rPr>
        <w:t>Defenisi Relaksasi</w:t>
      </w:r>
    </w:p>
    <w:p w:rsidR="005A0129" w:rsidRPr="00BF175B" w:rsidRDefault="005A0129" w:rsidP="005B1DB6">
      <w:pPr>
        <w:tabs>
          <w:tab w:val="left" w:pos="567"/>
          <w:tab w:val="left" w:pos="993"/>
          <w:tab w:val="left" w:pos="5103"/>
          <w:tab w:val="left" w:pos="5245"/>
        </w:tabs>
        <w:spacing w:line="360" w:lineRule="auto"/>
        <w:ind w:right="-7" w:firstLine="720"/>
        <w:jc w:val="both"/>
      </w:pPr>
      <w:r w:rsidRPr="00BF175B">
        <w:t>Relaksasi</w:t>
      </w:r>
      <w:r w:rsidR="00067594" w:rsidRPr="00BF175B">
        <w:rPr>
          <w:lang w:val="id-ID"/>
        </w:rPr>
        <w:t xml:space="preserve"> adalah suatu teknik yang dapat membantu seseoarang dalam menyelsaikan masalahnya dan juga </w:t>
      </w:r>
      <w:r w:rsidRPr="00BF175B">
        <w:t xml:space="preserve"> merupakan salah satu intervensi psikologis yang dapat diterapkan pada gangguan </w:t>
      </w:r>
      <w:r w:rsidR="00067594" w:rsidRPr="00BF175B">
        <w:rPr>
          <w:lang w:val="id-ID"/>
        </w:rPr>
        <w:t>psikomatis</w:t>
      </w:r>
      <w:r w:rsidRPr="00BF175B">
        <w:t xml:space="preserve">, demikian pula untuk gangguan psikologis seperti phobia dan stres. Relaksasi </w:t>
      </w:r>
      <w:r w:rsidR="002333C9" w:rsidRPr="00BF175B">
        <w:rPr>
          <w:lang w:val="id-ID"/>
        </w:rPr>
        <w:t xml:space="preserve">sudah </w:t>
      </w:r>
      <w:r w:rsidRPr="00BF175B">
        <w:t xml:space="preserve">terbukti cocok untuk </w:t>
      </w:r>
      <w:r w:rsidR="002333C9" w:rsidRPr="00BF175B">
        <w:rPr>
          <w:lang w:val="id-ID"/>
        </w:rPr>
        <w:t>mengurangi rasa</w:t>
      </w:r>
      <w:r w:rsidR="00067594" w:rsidRPr="00BF175B">
        <w:rPr>
          <w:lang w:val="id-ID"/>
        </w:rPr>
        <w:t xml:space="preserve"> panik, cemas yang berlebihan atau gan</w:t>
      </w:r>
      <w:r w:rsidRPr="00BF175B">
        <w:t>gguan panik karena lebih dapat mengontrol keadaan dan fungsi psikologis dibandingkan terapi kognitif (Kazdin, 1994; Beck, Stanley, Baldwin, Deagle, dan Averill, 2001). Relaksasi adalah suatu metode yang di gunakan untuk melawan stres, mengatas kemarahan, mengurangi kecemasan, dan juga dapat me</w:t>
      </w:r>
      <w:r w:rsidR="002333C9" w:rsidRPr="00BF175B">
        <w:rPr>
          <w:lang w:val="id-ID"/>
        </w:rPr>
        <w:t>ngurangi kecemasan</w:t>
      </w:r>
      <w:r w:rsidRPr="00BF175B">
        <w:t>, kecemasan menghadapi Ujian</w:t>
      </w:r>
      <w:r w:rsidRPr="00BF175B">
        <w:rPr>
          <w:i/>
        </w:rPr>
        <w:t xml:space="preserve">. </w:t>
      </w:r>
      <w:r w:rsidRPr="00BF175B">
        <w:t>dan pemecahan masalah ( keith F. Bell : 2011)</w:t>
      </w:r>
    </w:p>
    <w:p w:rsidR="005A0129" w:rsidRPr="00BF175B" w:rsidRDefault="005A0129" w:rsidP="005B1DB6">
      <w:pPr>
        <w:tabs>
          <w:tab w:val="left" w:pos="567"/>
          <w:tab w:val="left" w:pos="993"/>
          <w:tab w:val="left" w:pos="5103"/>
          <w:tab w:val="left" w:pos="5245"/>
        </w:tabs>
        <w:spacing w:line="360" w:lineRule="auto"/>
        <w:ind w:right="-7" w:firstLine="720"/>
        <w:jc w:val="both"/>
      </w:pPr>
      <w:r w:rsidRPr="00BF175B">
        <w:lastRenderedPageBreak/>
        <w:t xml:space="preserve">Hewitt dalam Qurrotun Ayu. Sumbodo Prabowo, Dewi Setyorini (2013) </w:t>
      </w:r>
      <w:r w:rsidR="002333C9" w:rsidRPr="00BF175B">
        <w:rPr>
          <w:lang w:val="id-ID"/>
        </w:rPr>
        <w:t xml:space="preserve">menjabarkan </w:t>
      </w:r>
      <w:r w:rsidRPr="00BF175B">
        <w:t>bahwa</w:t>
      </w:r>
      <w:r w:rsidR="002333C9" w:rsidRPr="00BF175B">
        <w:rPr>
          <w:lang w:val="id-ID"/>
        </w:rPr>
        <w:t xml:space="preserve"> </w:t>
      </w:r>
      <w:r w:rsidRPr="00BF175B">
        <w:t xml:space="preserve">latihan relaksasi dapat </w:t>
      </w:r>
      <w:r w:rsidR="002333C9" w:rsidRPr="00BF175B">
        <w:rPr>
          <w:lang w:val="id-ID"/>
        </w:rPr>
        <w:t xml:space="preserve">menghilangkan </w:t>
      </w:r>
      <w:r w:rsidR="002333C9" w:rsidRPr="00BF175B">
        <w:t xml:space="preserve"> ketegangan pada </w:t>
      </w:r>
      <w:r w:rsidR="002333C9" w:rsidRPr="00BF175B">
        <w:rPr>
          <w:lang w:val="id-ID"/>
        </w:rPr>
        <w:t>fisik dan psikis</w:t>
      </w:r>
      <w:r w:rsidRPr="00BF175B">
        <w:t xml:space="preserve"> serta </w:t>
      </w:r>
      <w:r w:rsidR="002333C9" w:rsidRPr="00BF175B">
        <w:rPr>
          <w:lang w:val="id-ID"/>
        </w:rPr>
        <w:t>pat d</w:t>
      </w:r>
      <w:r w:rsidRPr="00BF175B">
        <w:t>membuka kesadaran</w:t>
      </w:r>
      <w:r w:rsidR="002333C9" w:rsidRPr="00BF175B">
        <w:rPr>
          <w:lang w:val="id-ID"/>
        </w:rPr>
        <w:t xml:space="preserve"> </w:t>
      </w:r>
      <w:r w:rsidRPr="00BF175B">
        <w:t>(mereduksi  kesehatan dan melindungi dari penyakit, menjaga dan</w:t>
      </w:r>
      <w:r w:rsidR="002333C9" w:rsidRPr="00BF175B">
        <w:rPr>
          <w:lang w:val="id-ID"/>
        </w:rPr>
        <w:t xml:space="preserve"> </w:t>
      </w:r>
      <w:r w:rsidRPr="00BF175B">
        <w:t>menggabungkan energi, mencapai keahlian psikofisikal, dan mereduksi  keadaan keseimbangan psikofisikal).</w:t>
      </w:r>
    </w:p>
    <w:p w:rsidR="005A0129" w:rsidRPr="00BF175B" w:rsidRDefault="002333C9" w:rsidP="005B1DB6">
      <w:pPr>
        <w:tabs>
          <w:tab w:val="left" w:pos="567"/>
          <w:tab w:val="left" w:pos="993"/>
          <w:tab w:val="left" w:pos="5103"/>
          <w:tab w:val="left" w:pos="5245"/>
        </w:tabs>
        <w:spacing w:line="360" w:lineRule="auto"/>
        <w:ind w:right="-7" w:firstLine="720"/>
        <w:jc w:val="both"/>
      </w:pPr>
      <w:bookmarkStart w:id="2" w:name="page21"/>
      <w:bookmarkEnd w:id="2"/>
      <w:r w:rsidRPr="00BF175B">
        <w:rPr>
          <w:lang w:val="id-ID"/>
        </w:rPr>
        <w:t xml:space="preserve">Menurut </w:t>
      </w:r>
      <w:r w:rsidR="005A0129" w:rsidRPr="00BF175B">
        <w:t xml:space="preserve">Burn dalam Qurrotun Ayu. (2013) </w:t>
      </w:r>
      <w:r w:rsidRPr="00BF175B">
        <w:rPr>
          <w:lang w:val="id-ID"/>
        </w:rPr>
        <w:t xml:space="preserve">mendefinisikan </w:t>
      </w:r>
      <w:r w:rsidR="005A0129" w:rsidRPr="00BF175B">
        <w:t xml:space="preserve"> bahwa </w:t>
      </w:r>
      <w:r w:rsidRPr="00BF175B">
        <w:rPr>
          <w:lang w:val="id-ID"/>
        </w:rPr>
        <w:t>kelebihan</w:t>
      </w:r>
      <w:r w:rsidR="005A0129" w:rsidRPr="00BF175B">
        <w:t xml:space="preserve"> yang diperoleh dari latihan relaksasi diantaranya ialah membuat individu lebih mampu menghindari reaksi yang</w:t>
      </w:r>
      <w:r w:rsidRPr="00BF175B">
        <w:rPr>
          <w:lang w:val="id-ID"/>
        </w:rPr>
        <w:t xml:space="preserve"> </w:t>
      </w:r>
      <w:r w:rsidR="005A0129" w:rsidRPr="00BF175B">
        <w:t>berlebihan karena adanya stres, dan mengurangi kemungkinan gangguan yang berhubungan dengan stres.</w:t>
      </w:r>
    </w:p>
    <w:p w:rsidR="005A0129" w:rsidRPr="00BF175B" w:rsidRDefault="005A0129" w:rsidP="005B1DB6">
      <w:pPr>
        <w:tabs>
          <w:tab w:val="left" w:pos="567"/>
          <w:tab w:val="left" w:pos="993"/>
          <w:tab w:val="left" w:pos="5103"/>
          <w:tab w:val="left" w:pos="5245"/>
        </w:tabs>
        <w:spacing w:line="360" w:lineRule="auto"/>
        <w:ind w:right="-7" w:firstLine="720"/>
        <w:jc w:val="both"/>
      </w:pPr>
      <w:r w:rsidRPr="00BF175B">
        <w:t xml:space="preserve">Relaksasi adalah </w:t>
      </w:r>
      <w:r w:rsidR="002333C9" w:rsidRPr="00BF175B">
        <w:rPr>
          <w:lang w:val="id-ID"/>
        </w:rPr>
        <w:t>suatu teknik</w:t>
      </w:r>
      <w:r w:rsidRPr="00BF175B">
        <w:t xml:space="preserve"> </w:t>
      </w:r>
      <w:r w:rsidR="002333C9" w:rsidRPr="00BF175B">
        <w:rPr>
          <w:lang w:val="id-ID"/>
        </w:rPr>
        <w:t xml:space="preserve">mengurangi </w:t>
      </w:r>
      <w:r w:rsidRPr="00BF175B">
        <w:t xml:space="preserve"> ketegangan dan mengembalikan keseimbangan baik pikiran maupun tubuh. Teknik relaksasi sangat penting </w:t>
      </w:r>
      <w:r w:rsidR="002333C9" w:rsidRPr="00BF175B">
        <w:rPr>
          <w:lang w:val="id-ID"/>
        </w:rPr>
        <w:t xml:space="preserve">untuk mengurangi </w:t>
      </w:r>
      <w:r w:rsidRPr="00BF175B">
        <w:t xml:space="preserve"> stres. Karena </w:t>
      </w:r>
      <w:r w:rsidR="002333C9" w:rsidRPr="00BF175B">
        <w:rPr>
          <w:lang w:val="id-ID"/>
        </w:rPr>
        <w:t>pikiran merupakan awal dari</w:t>
      </w:r>
      <w:r w:rsidRPr="00BF175B">
        <w:t>i perkembangan banyak penyakit, orang perlu penangkal pertempuran stres. Bahkan, relaksasi mungkin menjadi salah satu faktor yang paling penting dalam menjaga kesehatan tubuh dan pikiran. Relaksasi yang profesional sangat penting untuk kesehatan dan disarankan terapis harus menggunaan teknik relaksasi berbantuan musik instrumental untuk mengelola stress, stres tidak hanya dalam kehidupan sehari-hari tetapi juga stres yang disebabkan oleh kondisi kesehatan tiap pasien. Teknik relaksasi berbantuan musik instrumental dapat menguntungkan baik kesehatan psikologis dan fisik.</w:t>
      </w:r>
    </w:p>
    <w:p w:rsidR="005A0129" w:rsidRPr="00BF175B" w:rsidRDefault="005A0129" w:rsidP="005B1DB6">
      <w:pPr>
        <w:tabs>
          <w:tab w:val="left" w:pos="567"/>
          <w:tab w:val="left" w:pos="993"/>
          <w:tab w:val="left" w:pos="5103"/>
          <w:tab w:val="left" w:pos="5245"/>
        </w:tabs>
        <w:spacing w:line="360" w:lineRule="auto"/>
        <w:ind w:firstLine="720"/>
        <w:jc w:val="both"/>
      </w:pPr>
      <w:r w:rsidRPr="00BF175B">
        <w:t>Menurut Nietzel dan Berstein (1987)</w:t>
      </w:r>
      <w:r w:rsidR="002333C9" w:rsidRPr="00BF175B">
        <w:rPr>
          <w:lang w:val="id-ID"/>
        </w:rPr>
        <w:t xml:space="preserve"> teknik relaksasi </w:t>
      </w:r>
      <w:r w:rsidR="005E5753" w:rsidRPr="00BF175B">
        <w:rPr>
          <w:lang w:val="id-ID"/>
        </w:rPr>
        <w:t>merupakan teknik yang dapat di pelajari untuk menghilangakan rasa takut,cemas, khawatir dengan mengkondisikan dan relaksasi dapat menghilangkan fobia dengan memberikan stimulus-stimulus pada individu</w:t>
      </w:r>
      <w:r w:rsidRPr="00BF175B">
        <w:t xml:space="preserve"> yang mengalami </w:t>
      </w:r>
      <w:r w:rsidR="005E5753" w:rsidRPr="00BF175B">
        <w:rPr>
          <w:lang w:val="id-ID"/>
        </w:rPr>
        <w:t>fobia.</w:t>
      </w:r>
      <w:r w:rsidRPr="00BF175B">
        <w:t xml:space="preserve"> </w:t>
      </w:r>
    </w:p>
    <w:p w:rsidR="005A0129" w:rsidRPr="00BF175B" w:rsidRDefault="005E5753" w:rsidP="005B1DB6">
      <w:pPr>
        <w:tabs>
          <w:tab w:val="left" w:pos="567"/>
          <w:tab w:val="left" w:pos="993"/>
          <w:tab w:val="left" w:pos="5103"/>
          <w:tab w:val="left" w:pos="5245"/>
        </w:tabs>
        <w:spacing w:line="360" w:lineRule="auto"/>
        <w:ind w:firstLine="720"/>
        <w:jc w:val="both"/>
      </w:pPr>
      <w:r w:rsidRPr="00BF175B">
        <w:rPr>
          <w:iCs/>
          <w:lang w:val="id-ID"/>
        </w:rPr>
        <w:t xml:space="preserve">Menurut </w:t>
      </w:r>
      <w:r w:rsidR="005A0129" w:rsidRPr="00BF175B">
        <w:t>Wolpe (dalam Gerald Corey, 2007:210)  suatu respon</w:t>
      </w:r>
      <w:r w:rsidRPr="00BF175B">
        <w:rPr>
          <w:lang w:val="id-ID"/>
        </w:rPr>
        <w:t xml:space="preserve"> yang telahdi kembangkan</w:t>
      </w:r>
      <w:r w:rsidRPr="00BF175B">
        <w:t xml:space="preserve"> yakni relaksasi</w:t>
      </w:r>
      <w:r w:rsidRPr="00BF175B">
        <w:rPr>
          <w:lang w:val="id-ID"/>
        </w:rPr>
        <w:t>,</w:t>
      </w:r>
      <w:r w:rsidR="005A0129" w:rsidRPr="00BF175B">
        <w:t xml:space="preserve"> </w:t>
      </w:r>
      <w:r w:rsidRPr="00BF175B">
        <w:rPr>
          <w:lang w:val="id-ID"/>
        </w:rPr>
        <w:t>kec</w:t>
      </w:r>
      <w:r w:rsidR="005A0129" w:rsidRPr="00BF175B">
        <w:t xml:space="preserve">emasan yang secara sistematis </w:t>
      </w:r>
      <w:r w:rsidRPr="00BF175B">
        <w:rPr>
          <w:lang w:val="id-ID"/>
        </w:rPr>
        <w:t>dapat di kelompokan</w:t>
      </w:r>
      <w:r w:rsidRPr="00BF175B">
        <w:t xml:space="preserve"> </w:t>
      </w:r>
      <w:r w:rsidRPr="00BF175B">
        <w:rPr>
          <w:lang w:val="id-ID"/>
        </w:rPr>
        <w:t xml:space="preserve">menurut </w:t>
      </w:r>
      <w:r w:rsidR="005A0129" w:rsidRPr="00BF175B">
        <w:t xml:space="preserve"> aspek-aspek dari situasi yang mengancam. </w:t>
      </w:r>
      <w:r w:rsidRPr="00BF175B">
        <w:t xml:space="preserve">Relaksasi </w:t>
      </w:r>
      <w:r w:rsidRPr="00BF175B">
        <w:rPr>
          <w:lang w:val="id-ID"/>
        </w:rPr>
        <w:t xml:space="preserve">merupakan </w:t>
      </w:r>
      <w:r w:rsidR="005A0129" w:rsidRPr="00BF175B">
        <w:lastRenderedPageBreak/>
        <w:t xml:space="preserve">teknik yang </w:t>
      </w:r>
      <w:r w:rsidRPr="00BF175B">
        <w:rPr>
          <w:lang w:val="id-ID"/>
        </w:rPr>
        <w:t>sangat tepat</w:t>
      </w:r>
      <w:r w:rsidR="005A0129" w:rsidRPr="00BF175B">
        <w:t xml:space="preserve"> d</w:t>
      </w:r>
      <w:r w:rsidR="0072219F" w:rsidRPr="00BF175B">
        <w:rPr>
          <w:lang w:val="id-ID"/>
        </w:rPr>
        <w:t>iberikan</w:t>
      </w:r>
      <w:r w:rsidR="005A0129" w:rsidRPr="00BF175B">
        <w:t xml:space="preserve"> untuk </w:t>
      </w:r>
      <w:r w:rsidR="0072219F" w:rsidRPr="00BF175B">
        <w:rPr>
          <w:lang w:val="id-ID"/>
        </w:rPr>
        <w:t xml:space="preserve">nenyembukan </w:t>
      </w:r>
      <w:r w:rsidR="005A0129" w:rsidRPr="00BF175B">
        <w:t xml:space="preserve">fobia, </w:t>
      </w:r>
      <w:r w:rsidR="0072219F" w:rsidRPr="00BF175B">
        <w:rPr>
          <w:lang w:val="id-ID"/>
        </w:rPr>
        <w:t>kekhawatiran</w:t>
      </w:r>
      <w:r w:rsidR="005A0129" w:rsidRPr="00BF175B">
        <w:t xml:space="preserve"> dan </w:t>
      </w:r>
      <w:r w:rsidR="0072219F" w:rsidRPr="00BF175B">
        <w:rPr>
          <w:lang w:val="id-ID"/>
        </w:rPr>
        <w:t>rasa takut yang berlebihan</w:t>
      </w:r>
      <w:r w:rsidR="005A0129" w:rsidRPr="00BF175B">
        <w:t xml:space="preserve">. Teknik ini bisa diterapkan secara </w:t>
      </w:r>
      <w:r w:rsidR="0072219F" w:rsidRPr="00BF175B">
        <w:rPr>
          <w:lang w:val="id-ID"/>
        </w:rPr>
        <w:t xml:space="preserve">tepat </w:t>
      </w:r>
      <w:r w:rsidR="005A0129" w:rsidRPr="00BF175B">
        <w:t xml:space="preserve"> </w:t>
      </w:r>
      <w:r w:rsidR="0072219F" w:rsidRPr="00BF175B">
        <w:rPr>
          <w:lang w:val="id-ID"/>
        </w:rPr>
        <w:t>di</w:t>
      </w:r>
      <w:r w:rsidR="005A0129" w:rsidRPr="00BF175B">
        <w:t xml:space="preserve"> </w:t>
      </w:r>
      <w:r w:rsidR="0072219F" w:rsidRPr="00BF175B">
        <w:rPr>
          <w:lang w:val="id-ID"/>
        </w:rPr>
        <w:t>segala</w:t>
      </w:r>
      <w:r w:rsidR="005A0129" w:rsidRPr="00BF175B">
        <w:t xml:space="preserve"> situasi penghasil kecemasan, mencakup situasi </w:t>
      </w:r>
      <w:r w:rsidR="0072219F" w:rsidRPr="00BF175B">
        <w:rPr>
          <w:lang w:val="id-ID"/>
        </w:rPr>
        <w:t xml:space="preserve">dari luar diri individu </w:t>
      </w:r>
      <w:r w:rsidR="005A0129" w:rsidRPr="00BF175B">
        <w:t>, ketakutan terhadap ujian, kecemasan</w:t>
      </w:r>
      <w:r w:rsidR="0072219F" w:rsidRPr="00BF175B">
        <w:rPr>
          <w:lang w:val="id-ID"/>
        </w:rPr>
        <w:t xml:space="preserve"> yang muncul dari pikiran</w:t>
      </w:r>
      <w:r w:rsidR="005A0129" w:rsidRPr="00BF175B">
        <w:t xml:space="preserve">, serta </w:t>
      </w:r>
      <w:r w:rsidR="0072219F" w:rsidRPr="00BF175B">
        <w:rPr>
          <w:lang w:val="id-ID"/>
        </w:rPr>
        <w:t xml:space="preserve">pada penderita kelainan orientasi </w:t>
      </w:r>
      <w:r w:rsidR="0072219F" w:rsidRPr="00BF175B">
        <w:t>seks</w:t>
      </w:r>
      <w:r w:rsidR="005A0129" w:rsidRPr="00BF175B">
        <w:t>.</w:t>
      </w:r>
    </w:p>
    <w:p w:rsidR="005A0129" w:rsidRPr="00BF175B" w:rsidRDefault="005A0129" w:rsidP="005B1DB6">
      <w:pPr>
        <w:tabs>
          <w:tab w:val="left" w:pos="567"/>
          <w:tab w:val="left" w:pos="993"/>
          <w:tab w:val="left" w:pos="5103"/>
          <w:tab w:val="left" w:pos="5245"/>
        </w:tabs>
        <w:spacing w:line="360" w:lineRule="auto"/>
        <w:ind w:right="-7" w:firstLine="720"/>
        <w:jc w:val="both"/>
      </w:pPr>
      <w:r w:rsidRPr="00BF175B">
        <w:t>Teknik relaksasi berbantuan musik instrumental yang bermanfaat untuk pikiran dan tubuh. Ada beberapa teknik relaksasi berbantuan musik instrumental yang mempromosikan baik kesehatan psikologis dan fisik. Beberapa teknik yang diajarkan dan dilakukan oleh para ahli. Ada juga teknik yang dapat Anda gunakan sendiri.</w:t>
      </w:r>
    </w:p>
    <w:p w:rsidR="005A0129" w:rsidRPr="00BF175B" w:rsidRDefault="005A0129" w:rsidP="005B1DB6">
      <w:pPr>
        <w:tabs>
          <w:tab w:val="left" w:pos="567"/>
          <w:tab w:val="left" w:pos="720"/>
          <w:tab w:val="left" w:pos="993"/>
          <w:tab w:val="left" w:pos="5103"/>
          <w:tab w:val="left" w:pos="5245"/>
        </w:tabs>
        <w:spacing w:line="360" w:lineRule="auto"/>
        <w:ind w:right="-7"/>
        <w:jc w:val="both"/>
        <w:rPr>
          <w:lang w:val="id-ID"/>
        </w:rPr>
      </w:pPr>
    </w:p>
    <w:p w:rsidR="0094555D" w:rsidRPr="00BF175B" w:rsidRDefault="008A443B" w:rsidP="00466880">
      <w:pPr>
        <w:pStyle w:val="ListParagraph"/>
        <w:numPr>
          <w:ilvl w:val="0"/>
          <w:numId w:val="7"/>
        </w:numPr>
        <w:tabs>
          <w:tab w:val="left" w:pos="567"/>
          <w:tab w:val="left" w:pos="993"/>
          <w:tab w:val="left" w:pos="5103"/>
          <w:tab w:val="left" w:pos="5245"/>
        </w:tabs>
        <w:spacing w:line="360" w:lineRule="auto"/>
        <w:ind w:left="851" w:hanging="567"/>
      </w:pPr>
      <w:r w:rsidRPr="00BF175B">
        <w:rPr>
          <w:b/>
          <w:spacing w:val="-3"/>
        </w:rPr>
        <w:t>P</w:t>
      </w:r>
      <w:r w:rsidRPr="00BF175B">
        <w:rPr>
          <w:b/>
        </w:rPr>
        <w:t>EN</w:t>
      </w:r>
      <w:r w:rsidRPr="00BF175B">
        <w:rPr>
          <w:b/>
          <w:spacing w:val="-1"/>
        </w:rPr>
        <w:t>U</w:t>
      </w:r>
      <w:r w:rsidRPr="00BF175B">
        <w:rPr>
          <w:b/>
        </w:rPr>
        <w:t>T</w:t>
      </w:r>
      <w:r w:rsidRPr="00BF175B">
        <w:rPr>
          <w:b/>
          <w:spacing w:val="2"/>
        </w:rPr>
        <w:t>U</w:t>
      </w:r>
      <w:r w:rsidRPr="00BF175B">
        <w:rPr>
          <w:b/>
        </w:rPr>
        <w:t>P</w:t>
      </w:r>
    </w:p>
    <w:p w:rsidR="004B2500" w:rsidRPr="00BF175B" w:rsidRDefault="004B2500" w:rsidP="005B1DB6">
      <w:pPr>
        <w:pStyle w:val="ListParagraph"/>
        <w:tabs>
          <w:tab w:val="left" w:pos="567"/>
          <w:tab w:val="left" w:pos="993"/>
          <w:tab w:val="left" w:pos="5103"/>
          <w:tab w:val="left" w:pos="5245"/>
        </w:tabs>
        <w:spacing w:line="360" w:lineRule="auto"/>
        <w:ind w:left="567"/>
        <w:contextualSpacing w:val="0"/>
        <w:jc w:val="both"/>
      </w:pPr>
      <w:r w:rsidRPr="00BF175B">
        <w:rPr>
          <w:b/>
          <w:lang w:val="id-ID"/>
        </w:rPr>
        <w:t>Simpulan</w:t>
      </w:r>
    </w:p>
    <w:p w:rsidR="004B2500" w:rsidRPr="00BF175B" w:rsidRDefault="004B2500" w:rsidP="005B1DB6">
      <w:pPr>
        <w:tabs>
          <w:tab w:val="left" w:pos="567"/>
          <w:tab w:val="left" w:pos="993"/>
          <w:tab w:val="left" w:pos="5103"/>
          <w:tab w:val="left" w:pos="5245"/>
        </w:tabs>
        <w:spacing w:line="360" w:lineRule="auto"/>
        <w:ind w:firstLine="567"/>
        <w:jc w:val="both"/>
      </w:pPr>
      <w:r w:rsidRPr="00BF175B">
        <w:t xml:space="preserve">Berdasarkan hasil analisis data, mulai dari tahap penelitian pendahuluan sempai pada uji coba </w:t>
      </w:r>
      <w:r w:rsidR="0072219F" w:rsidRPr="00BF175B">
        <w:rPr>
          <w:lang w:val="id-ID"/>
        </w:rPr>
        <w:t xml:space="preserve">intrumen </w:t>
      </w:r>
      <w:r w:rsidRPr="00BF175B">
        <w:t>dapat dirumuskan beberapa kesimpulan sebagai berikut:</w:t>
      </w:r>
    </w:p>
    <w:p w:rsidR="004B2500" w:rsidRPr="00BF175B" w:rsidRDefault="0072219F" w:rsidP="005B1DB6">
      <w:pPr>
        <w:pStyle w:val="ListParagraph"/>
        <w:numPr>
          <w:ilvl w:val="0"/>
          <w:numId w:val="5"/>
        </w:numPr>
        <w:tabs>
          <w:tab w:val="left" w:pos="567"/>
          <w:tab w:val="left" w:pos="993"/>
          <w:tab w:val="left" w:pos="5103"/>
          <w:tab w:val="left" w:pos="5245"/>
        </w:tabs>
        <w:spacing w:line="360" w:lineRule="auto"/>
        <w:ind w:left="567" w:hanging="567"/>
        <w:jc w:val="both"/>
      </w:pPr>
      <w:r w:rsidRPr="00BF175B">
        <w:t xml:space="preserve">Layanan </w:t>
      </w:r>
      <w:r w:rsidR="004B2500" w:rsidRPr="00BF175B">
        <w:t xml:space="preserve">konseling kelompok  di SMP PGRI 1 Palembang  </w:t>
      </w:r>
      <w:r w:rsidRPr="00BF175B">
        <w:rPr>
          <w:lang w:val="id-ID"/>
        </w:rPr>
        <w:t>pelaksanaannya</w:t>
      </w:r>
      <w:r w:rsidR="004B2500" w:rsidRPr="00BF175B">
        <w:t xml:space="preserve"> sudah sesuai tahapan, teknik yang digunakan </w:t>
      </w:r>
      <w:r w:rsidR="004B2500" w:rsidRPr="00BF175B">
        <w:rPr>
          <w:lang w:val="id-ID"/>
        </w:rPr>
        <w:t xml:space="preserve">adalah </w:t>
      </w:r>
      <w:r w:rsidR="004B2500" w:rsidRPr="00BF175B">
        <w:t xml:space="preserve">teknik </w:t>
      </w:r>
      <w:r w:rsidR="004B2500" w:rsidRPr="00BF175B">
        <w:rPr>
          <w:lang w:val="id-ID"/>
        </w:rPr>
        <w:t>relaksasi</w:t>
      </w:r>
      <w:r w:rsidR="004B2500" w:rsidRPr="00BF175B">
        <w:t xml:space="preserve">. </w:t>
      </w:r>
    </w:p>
    <w:p w:rsidR="004B2500" w:rsidRPr="00BF175B" w:rsidRDefault="004B2500" w:rsidP="005B1DB6">
      <w:pPr>
        <w:pStyle w:val="ListParagraph"/>
        <w:tabs>
          <w:tab w:val="left" w:pos="567"/>
          <w:tab w:val="left" w:pos="993"/>
          <w:tab w:val="left" w:pos="5103"/>
          <w:tab w:val="left" w:pos="5245"/>
        </w:tabs>
        <w:spacing w:line="360" w:lineRule="auto"/>
        <w:ind w:left="567"/>
        <w:contextualSpacing w:val="0"/>
        <w:jc w:val="both"/>
      </w:pPr>
      <w:r w:rsidRPr="00BF175B">
        <w:rPr>
          <w:b/>
          <w:lang w:val="id-ID"/>
        </w:rPr>
        <w:t>Saran</w:t>
      </w:r>
    </w:p>
    <w:p w:rsidR="004B2500" w:rsidRPr="00BF175B" w:rsidRDefault="004B2500" w:rsidP="005B1DB6">
      <w:pPr>
        <w:pStyle w:val="ListParagraph"/>
        <w:tabs>
          <w:tab w:val="left" w:pos="567"/>
          <w:tab w:val="left" w:pos="993"/>
          <w:tab w:val="left" w:pos="5103"/>
          <w:tab w:val="left" w:pos="5245"/>
        </w:tabs>
        <w:spacing w:line="360" w:lineRule="auto"/>
        <w:ind w:left="0" w:firstLine="567"/>
        <w:jc w:val="both"/>
        <w:rPr>
          <w:lang w:val="id-ID"/>
        </w:rPr>
      </w:pPr>
      <w:r w:rsidRPr="00BF175B">
        <w:t>Berdasarkan simpulan hasil penelitian, maka beberapa saran yang dapat diberikan antara lain:</w:t>
      </w:r>
      <w:r w:rsidRPr="00BF175B">
        <w:tab/>
        <w:t>.</w:t>
      </w:r>
    </w:p>
    <w:p w:rsidR="004B2500" w:rsidRPr="00BF175B" w:rsidRDefault="004B2500" w:rsidP="005B1DB6">
      <w:pPr>
        <w:pStyle w:val="ListParagraph"/>
        <w:numPr>
          <w:ilvl w:val="0"/>
          <w:numId w:val="6"/>
        </w:numPr>
        <w:tabs>
          <w:tab w:val="left" w:pos="567"/>
          <w:tab w:val="left" w:pos="993"/>
          <w:tab w:val="left" w:pos="5103"/>
          <w:tab w:val="left" w:pos="5245"/>
        </w:tabs>
        <w:spacing w:line="360" w:lineRule="auto"/>
        <w:ind w:left="851" w:hanging="284"/>
        <w:contextualSpacing w:val="0"/>
        <w:jc w:val="both"/>
      </w:pPr>
      <w:r w:rsidRPr="00BF175B">
        <w:t xml:space="preserve">Sehubungan dengan pentingnya masalah </w:t>
      </w:r>
      <w:r w:rsidR="00DD092A" w:rsidRPr="00BF175B">
        <w:t xml:space="preserve">Kecemasan </w:t>
      </w:r>
      <w:r w:rsidRPr="00BF175B">
        <w:t xml:space="preserve"> , penangananya dengan menggunakan layanan konseling kelompok menggunakan teknik relaksasi berbasis musik intrumental   dapat diprogramkan secara periodik terutama terhadap siswa-siswi yang skala </w:t>
      </w:r>
      <w:r w:rsidR="00DD092A" w:rsidRPr="00BF175B">
        <w:t xml:space="preserve">Kecemasan </w:t>
      </w:r>
      <w:r w:rsidRPr="00BF175B">
        <w:t xml:space="preserve">  masuk pada katergori rendah.</w:t>
      </w:r>
    </w:p>
    <w:p w:rsidR="004B2500" w:rsidRPr="00BF175B" w:rsidRDefault="004B2500" w:rsidP="005B1DB6">
      <w:pPr>
        <w:pStyle w:val="ListParagraph"/>
        <w:numPr>
          <w:ilvl w:val="0"/>
          <w:numId w:val="6"/>
        </w:numPr>
        <w:tabs>
          <w:tab w:val="left" w:pos="567"/>
          <w:tab w:val="left" w:pos="993"/>
          <w:tab w:val="left" w:pos="5103"/>
          <w:tab w:val="left" w:pos="5245"/>
        </w:tabs>
        <w:spacing w:line="360" w:lineRule="auto"/>
        <w:ind w:left="851" w:hanging="284"/>
        <w:contextualSpacing w:val="0"/>
        <w:jc w:val="both"/>
      </w:pPr>
      <w:r w:rsidRPr="00BF175B">
        <w:t xml:space="preserve">Pengguanaan model </w:t>
      </w:r>
      <w:r w:rsidRPr="00BF175B">
        <w:rPr>
          <w:lang w:val="id-ID"/>
        </w:rPr>
        <w:t>Kkp</w:t>
      </w:r>
      <w:r w:rsidRPr="00BF175B">
        <w:t xml:space="preserve"> menggunakan teknik relaksasi berbasis musik intrumental   untuk</w:t>
      </w:r>
      <w:r w:rsidR="00DD092A" w:rsidRPr="00BF175B">
        <w:t xml:space="preserve">mereduksi Kecemasan </w:t>
      </w:r>
      <w:r w:rsidRPr="00BF175B">
        <w:rPr>
          <w:i/>
        </w:rPr>
        <w:t xml:space="preserve"> </w:t>
      </w:r>
      <w:r w:rsidRPr="00BF175B">
        <w:t xml:space="preserve"> siswa tidak hanya terbatas guru BK dalam memberikan layanan konseling kelompok kepada siswa dalam satu sekolah</w:t>
      </w:r>
      <w:r w:rsidRPr="00BF175B">
        <w:rPr>
          <w:lang w:val="id-ID"/>
        </w:rPr>
        <w:t>.</w:t>
      </w:r>
    </w:p>
    <w:p w:rsidR="004B2500" w:rsidRPr="00BF175B" w:rsidRDefault="004B2500" w:rsidP="005B1DB6">
      <w:pPr>
        <w:tabs>
          <w:tab w:val="left" w:pos="567"/>
          <w:tab w:val="left" w:pos="993"/>
          <w:tab w:val="left" w:pos="5103"/>
          <w:tab w:val="left" w:pos="5245"/>
        </w:tabs>
        <w:jc w:val="center"/>
        <w:rPr>
          <w:b/>
          <w:kern w:val="36"/>
          <w:lang w:val="id-ID"/>
        </w:rPr>
      </w:pPr>
      <w:r w:rsidRPr="00BF175B">
        <w:rPr>
          <w:b/>
          <w:kern w:val="36"/>
        </w:rPr>
        <w:lastRenderedPageBreak/>
        <w:t>DAFTAR PUSTAKA</w:t>
      </w:r>
    </w:p>
    <w:p w:rsidR="004B2500" w:rsidRPr="00BF175B" w:rsidRDefault="004B2500" w:rsidP="005B1DB6">
      <w:pPr>
        <w:tabs>
          <w:tab w:val="left" w:pos="567"/>
          <w:tab w:val="left" w:pos="993"/>
          <w:tab w:val="left" w:pos="5103"/>
          <w:tab w:val="left" w:pos="5245"/>
        </w:tabs>
        <w:jc w:val="center"/>
        <w:rPr>
          <w:b/>
          <w:kern w:val="36"/>
          <w:lang w:val="id-ID"/>
        </w:rPr>
      </w:pPr>
    </w:p>
    <w:p w:rsidR="004B2500" w:rsidRPr="00BF175B" w:rsidRDefault="004B2500" w:rsidP="005B1DB6">
      <w:pPr>
        <w:tabs>
          <w:tab w:val="left" w:pos="567"/>
          <w:tab w:val="left" w:pos="993"/>
          <w:tab w:val="left" w:pos="5103"/>
          <w:tab w:val="left" w:pos="5245"/>
        </w:tabs>
        <w:ind w:left="709" w:hanging="709"/>
        <w:jc w:val="both"/>
        <w:outlineLvl w:val="0"/>
        <w:rPr>
          <w:kern w:val="36"/>
        </w:rPr>
      </w:pPr>
      <w:r w:rsidRPr="00BF175B">
        <w:rPr>
          <w:kern w:val="36"/>
        </w:rPr>
        <w:t xml:space="preserve">Alwisol, 2005. </w:t>
      </w:r>
      <w:r w:rsidRPr="00BF175B">
        <w:rPr>
          <w:i/>
          <w:kern w:val="36"/>
        </w:rPr>
        <w:t>Psikologi kepribadian.</w:t>
      </w:r>
      <w:r w:rsidRPr="00BF175B">
        <w:rPr>
          <w:kern w:val="36"/>
        </w:rPr>
        <w:t xml:space="preserve"> UMM Press</w:t>
      </w:r>
    </w:p>
    <w:p w:rsidR="004B2500" w:rsidRPr="00BF175B" w:rsidRDefault="004B2500" w:rsidP="005B1DB6">
      <w:pPr>
        <w:tabs>
          <w:tab w:val="left" w:pos="567"/>
          <w:tab w:val="left" w:pos="993"/>
          <w:tab w:val="left" w:pos="5103"/>
          <w:tab w:val="left" w:pos="5245"/>
        </w:tabs>
        <w:jc w:val="both"/>
        <w:outlineLvl w:val="0"/>
        <w:rPr>
          <w:b/>
          <w:kern w:val="36"/>
        </w:rPr>
      </w:pPr>
    </w:p>
    <w:p w:rsidR="004B2500" w:rsidRPr="00BF175B" w:rsidRDefault="004B2500" w:rsidP="005B1DB6">
      <w:pPr>
        <w:tabs>
          <w:tab w:val="left" w:pos="567"/>
          <w:tab w:val="left" w:pos="993"/>
          <w:tab w:val="left" w:pos="5103"/>
          <w:tab w:val="left" w:pos="5245"/>
        </w:tabs>
        <w:ind w:left="1276" w:hanging="1276"/>
        <w:rPr>
          <w:color w:val="000000"/>
        </w:rPr>
      </w:pPr>
      <w:r w:rsidRPr="00BF175B">
        <w:rPr>
          <w:color w:val="000000"/>
        </w:rPr>
        <w:t xml:space="preserve">Azwar, S. 2012. </w:t>
      </w:r>
      <w:r w:rsidRPr="00BF175B">
        <w:rPr>
          <w:i/>
          <w:color w:val="000000"/>
        </w:rPr>
        <w:t>Penyusunan Skala Psikologi</w:t>
      </w:r>
      <w:r w:rsidRPr="00BF175B">
        <w:rPr>
          <w:color w:val="000000"/>
        </w:rPr>
        <w:t>. Edisi 2. Yogyakarta: Pustaka  Pelajar.</w:t>
      </w:r>
    </w:p>
    <w:p w:rsidR="004B2500" w:rsidRPr="00BF175B" w:rsidRDefault="004B2500" w:rsidP="005B1DB6">
      <w:pPr>
        <w:tabs>
          <w:tab w:val="left" w:pos="567"/>
          <w:tab w:val="left" w:pos="993"/>
          <w:tab w:val="left" w:pos="5103"/>
          <w:tab w:val="left" w:pos="5245"/>
        </w:tabs>
        <w:ind w:left="1276" w:hanging="1276"/>
        <w:jc w:val="both"/>
        <w:rPr>
          <w:color w:val="000000"/>
        </w:rPr>
      </w:pPr>
      <w:r w:rsidRPr="00BF175B">
        <w:rPr>
          <w:color w:val="000000"/>
        </w:rPr>
        <w:tab/>
      </w:r>
    </w:p>
    <w:p w:rsidR="004B2500" w:rsidRPr="00BF175B" w:rsidRDefault="004B2500" w:rsidP="005B1DB6">
      <w:pPr>
        <w:tabs>
          <w:tab w:val="left" w:pos="567"/>
          <w:tab w:val="left" w:pos="993"/>
          <w:tab w:val="left" w:pos="5103"/>
          <w:tab w:val="left" w:pos="5245"/>
        </w:tabs>
        <w:suppressAutoHyphens/>
        <w:ind w:left="709" w:hanging="709"/>
        <w:jc w:val="both"/>
        <w:rPr>
          <w:lang w:eastAsia="id-ID"/>
        </w:rPr>
      </w:pPr>
      <w:r w:rsidRPr="00BF175B">
        <w:rPr>
          <w:lang w:eastAsia="id-ID"/>
        </w:rPr>
        <w:t xml:space="preserve">Bandura Albert, 1995. </w:t>
      </w:r>
      <w:r w:rsidR="00DD092A" w:rsidRPr="00BF175B">
        <w:rPr>
          <w:i/>
          <w:lang w:eastAsia="id-ID"/>
        </w:rPr>
        <w:t xml:space="preserve">Kecemasan </w:t>
      </w:r>
      <w:r w:rsidRPr="00BF175B">
        <w:rPr>
          <w:i/>
          <w:lang w:eastAsia="id-ID"/>
        </w:rPr>
        <w:t xml:space="preserve"> in Changing in societies</w:t>
      </w:r>
      <w:r w:rsidRPr="00BF175B">
        <w:rPr>
          <w:lang w:eastAsia="id-ID"/>
        </w:rPr>
        <w:t>.USA. Cambrige University Press</w:t>
      </w:r>
    </w:p>
    <w:p w:rsidR="004B2500" w:rsidRPr="00BF175B" w:rsidRDefault="004B2500" w:rsidP="005B1DB6">
      <w:pPr>
        <w:tabs>
          <w:tab w:val="left" w:pos="567"/>
          <w:tab w:val="left" w:pos="993"/>
          <w:tab w:val="left" w:pos="5103"/>
          <w:tab w:val="left" w:pos="5245"/>
        </w:tabs>
        <w:suppressAutoHyphens/>
        <w:ind w:left="709" w:hanging="709"/>
        <w:jc w:val="both"/>
        <w:rPr>
          <w:lang w:eastAsia="id-ID"/>
        </w:rPr>
      </w:pPr>
    </w:p>
    <w:p w:rsidR="004B2500" w:rsidRPr="00BF175B" w:rsidRDefault="004B2500" w:rsidP="005B1DB6">
      <w:pPr>
        <w:tabs>
          <w:tab w:val="left" w:pos="567"/>
          <w:tab w:val="left" w:pos="993"/>
          <w:tab w:val="left" w:pos="5103"/>
          <w:tab w:val="left" w:pos="5245"/>
        </w:tabs>
        <w:suppressAutoHyphens/>
        <w:ind w:left="709" w:hanging="709"/>
        <w:jc w:val="both"/>
        <w:rPr>
          <w:lang w:eastAsia="id-ID"/>
        </w:rPr>
      </w:pPr>
      <w:r w:rsidRPr="00BF175B">
        <w:rPr>
          <w:lang w:eastAsia="id-ID"/>
        </w:rPr>
        <w:t xml:space="preserve">Bell Keith. 2011. </w:t>
      </w:r>
      <w:r w:rsidRPr="00BF175B">
        <w:rPr>
          <w:i/>
          <w:lang w:eastAsia="id-ID"/>
        </w:rPr>
        <w:t>Berpikir Juara</w:t>
      </w:r>
      <w:r w:rsidRPr="00BF175B">
        <w:rPr>
          <w:lang w:eastAsia="id-ID"/>
        </w:rPr>
        <w:t>. Satlak Prima Utama Muda</w:t>
      </w:r>
    </w:p>
    <w:p w:rsidR="004B2500" w:rsidRPr="00BF175B" w:rsidRDefault="004B2500" w:rsidP="005B1DB6">
      <w:pPr>
        <w:tabs>
          <w:tab w:val="left" w:pos="567"/>
          <w:tab w:val="left" w:pos="993"/>
          <w:tab w:val="left" w:pos="5103"/>
          <w:tab w:val="left" w:pos="5245"/>
        </w:tabs>
        <w:suppressAutoHyphens/>
        <w:ind w:left="709" w:hanging="709"/>
        <w:jc w:val="both"/>
        <w:rPr>
          <w:lang w:eastAsia="id-ID"/>
        </w:rPr>
      </w:pPr>
    </w:p>
    <w:p w:rsidR="004B2500" w:rsidRPr="00BF175B" w:rsidRDefault="004B2500" w:rsidP="005B1DB6">
      <w:pPr>
        <w:pStyle w:val="ListParagraph"/>
        <w:tabs>
          <w:tab w:val="left" w:pos="567"/>
          <w:tab w:val="left" w:pos="993"/>
          <w:tab w:val="left" w:pos="5103"/>
          <w:tab w:val="left" w:pos="5245"/>
        </w:tabs>
        <w:ind w:left="709" w:hanging="709"/>
        <w:jc w:val="both"/>
        <w:rPr>
          <w:lang w:val="sv-SE"/>
        </w:rPr>
      </w:pPr>
      <w:r w:rsidRPr="00BF175B">
        <w:rPr>
          <w:lang w:val="sv-SE"/>
        </w:rPr>
        <w:t xml:space="preserve">Borg, W.R., Gall, M.D. 2003. </w:t>
      </w:r>
      <w:r w:rsidRPr="00BF175B">
        <w:rPr>
          <w:i/>
          <w:lang w:val="sv-SE"/>
        </w:rPr>
        <w:t xml:space="preserve">Educational Research: An Intruduction. </w:t>
      </w:r>
      <w:r w:rsidRPr="00BF175B">
        <w:rPr>
          <w:lang w:val="sv-SE"/>
        </w:rPr>
        <w:t>London: Longman, Inc.</w:t>
      </w:r>
    </w:p>
    <w:p w:rsidR="004B2500" w:rsidRPr="00BF175B" w:rsidRDefault="004B2500" w:rsidP="005B1DB6">
      <w:pPr>
        <w:tabs>
          <w:tab w:val="left" w:pos="567"/>
          <w:tab w:val="left" w:pos="993"/>
          <w:tab w:val="left" w:pos="5103"/>
          <w:tab w:val="left" w:pos="5245"/>
        </w:tabs>
        <w:jc w:val="both"/>
      </w:pPr>
    </w:p>
    <w:p w:rsidR="004B2500" w:rsidRPr="00BF175B" w:rsidRDefault="004B2500" w:rsidP="005B1DB6">
      <w:pPr>
        <w:tabs>
          <w:tab w:val="left" w:pos="567"/>
          <w:tab w:val="left" w:pos="993"/>
          <w:tab w:val="left" w:pos="5103"/>
          <w:tab w:val="left" w:pos="5245"/>
        </w:tabs>
        <w:ind w:left="709" w:hanging="709"/>
        <w:jc w:val="both"/>
      </w:pPr>
      <w:r w:rsidRPr="00BF175B">
        <w:t xml:space="preserve">Corey, G. (2012). </w:t>
      </w:r>
      <w:r w:rsidRPr="00BF175B">
        <w:rPr>
          <w:i/>
        </w:rPr>
        <w:t>Theory &amp; Practice of Group Counseling (Gerald Corey Eight Edition)</w:t>
      </w:r>
      <w:r w:rsidRPr="00BF175B">
        <w:t>.Canada: By Nelson Education, Ltd.</w:t>
      </w:r>
    </w:p>
    <w:p w:rsidR="004B2500" w:rsidRPr="00BF175B" w:rsidRDefault="004B2500" w:rsidP="005B1DB6">
      <w:pPr>
        <w:tabs>
          <w:tab w:val="left" w:pos="567"/>
          <w:tab w:val="left" w:pos="993"/>
          <w:tab w:val="left" w:pos="5103"/>
          <w:tab w:val="left" w:pos="5245"/>
        </w:tabs>
        <w:ind w:left="709" w:hanging="709"/>
        <w:jc w:val="both"/>
      </w:pPr>
    </w:p>
    <w:p w:rsidR="004B2500" w:rsidRPr="00BF175B" w:rsidRDefault="004B2500" w:rsidP="005B1DB6">
      <w:pPr>
        <w:tabs>
          <w:tab w:val="left" w:pos="567"/>
          <w:tab w:val="left" w:pos="993"/>
          <w:tab w:val="left" w:pos="5103"/>
          <w:tab w:val="left" w:pos="5245"/>
        </w:tabs>
        <w:ind w:left="709" w:hanging="709"/>
        <w:jc w:val="both"/>
      </w:pPr>
      <w:r w:rsidRPr="00BF175B">
        <w:t xml:space="preserve">Corey. 2011. </w:t>
      </w:r>
      <w:r w:rsidRPr="00BF175B">
        <w:rPr>
          <w:i/>
        </w:rPr>
        <w:t>Becoming a helper sixth edition. USA,</w:t>
      </w:r>
      <w:r w:rsidRPr="00BF175B">
        <w:t>Broks/Cole, Cengage Learning</w:t>
      </w:r>
    </w:p>
    <w:p w:rsidR="004B2500" w:rsidRPr="00BF175B" w:rsidRDefault="004B2500" w:rsidP="005B1DB6">
      <w:pPr>
        <w:tabs>
          <w:tab w:val="left" w:pos="567"/>
          <w:tab w:val="left" w:pos="993"/>
          <w:tab w:val="left" w:pos="5103"/>
          <w:tab w:val="left" w:pos="5245"/>
        </w:tabs>
        <w:ind w:left="709" w:hanging="709"/>
        <w:jc w:val="both"/>
      </w:pPr>
    </w:p>
    <w:p w:rsidR="004B2500" w:rsidRPr="00BF175B" w:rsidRDefault="004B2500" w:rsidP="005B1DB6">
      <w:pPr>
        <w:tabs>
          <w:tab w:val="left" w:pos="567"/>
          <w:tab w:val="left" w:pos="993"/>
          <w:tab w:val="left" w:pos="5103"/>
          <w:tab w:val="left" w:pos="5245"/>
        </w:tabs>
        <w:ind w:left="720" w:hanging="720"/>
        <w:jc w:val="both"/>
      </w:pPr>
      <w:r w:rsidRPr="00BF175B">
        <w:t xml:space="preserve">Djohan, 2009. </w:t>
      </w:r>
      <w:r w:rsidRPr="00BF175B">
        <w:rPr>
          <w:i/>
        </w:rPr>
        <w:t>Psikologi Musik.</w:t>
      </w:r>
      <w:r w:rsidRPr="00BF175B">
        <w:t xml:space="preserve"> Yogyakarta, Best Publisher</w:t>
      </w:r>
    </w:p>
    <w:p w:rsidR="004B2500" w:rsidRPr="00BF175B" w:rsidRDefault="004B2500" w:rsidP="005B1DB6">
      <w:pPr>
        <w:tabs>
          <w:tab w:val="left" w:pos="567"/>
          <w:tab w:val="left" w:pos="993"/>
          <w:tab w:val="left" w:pos="5103"/>
          <w:tab w:val="left" w:pos="5245"/>
        </w:tabs>
        <w:ind w:left="720" w:hanging="720"/>
        <w:jc w:val="both"/>
      </w:pPr>
    </w:p>
    <w:p w:rsidR="004B2500" w:rsidRPr="00BF175B" w:rsidRDefault="004B2500" w:rsidP="005B1DB6">
      <w:pPr>
        <w:tabs>
          <w:tab w:val="left" w:pos="567"/>
          <w:tab w:val="left" w:pos="993"/>
          <w:tab w:val="left" w:pos="5103"/>
          <w:tab w:val="left" w:pos="5245"/>
        </w:tabs>
        <w:ind w:left="720" w:hanging="720"/>
        <w:jc w:val="both"/>
      </w:pPr>
      <w:r w:rsidRPr="00BF175B">
        <w:t xml:space="preserve">Djohan, 2006, </w:t>
      </w:r>
      <w:r w:rsidRPr="00BF175B">
        <w:rPr>
          <w:i/>
        </w:rPr>
        <w:t xml:space="preserve">Terapi Musik; Teori dan Aplikasi, </w:t>
      </w:r>
      <w:r w:rsidRPr="00BF175B">
        <w:t>Yogyakarta. GalangPress</w:t>
      </w:r>
    </w:p>
    <w:p w:rsidR="004B2500" w:rsidRPr="00BF175B" w:rsidRDefault="004B2500" w:rsidP="005B1DB6">
      <w:pPr>
        <w:tabs>
          <w:tab w:val="left" w:pos="567"/>
          <w:tab w:val="left" w:pos="993"/>
          <w:tab w:val="left" w:pos="5103"/>
          <w:tab w:val="left" w:pos="5245"/>
        </w:tabs>
        <w:ind w:left="720" w:hanging="720"/>
        <w:jc w:val="both"/>
      </w:pPr>
    </w:p>
    <w:p w:rsidR="004B2500" w:rsidRPr="00BF175B" w:rsidRDefault="004B2500" w:rsidP="005B1DB6">
      <w:pPr>
        <w:tabs>
          <w:tab w:val="left" w:pos="567"/>
          <w:tab w:val="left" w:pos="993"/>
          <w:tab w:val="left" w:pos="5103"/>
          <w:tab w:val="left" w:pos="5245"/>
        </w:tabs>
        <w:ind w:left="720" w:hanging="720"/>
        <w:jc w:val="both"/>
        <w:rPr>
          <w:color w:val="000000"/>
        </w:rPr>
      </w:pPr>
      <w:r w:rsidRPr="00BF175B">
        <w:rPr>
          <w:color w:val="000000"/>
        </w:rPr>
        <w:t xml:space="preserve">Feist,Jess &amp; Gregory J.Feist. 2010. </w:t>
      </w:r>
      <w:r w:rsidRPr="00BF175B">
        <w:rPr>
          <w:i/>
          <w:color w:val="000000"/>
        </w:rPr>
        <w:t xml:space="preserve">Teori Kepribadian: Buku 2, Edisi 7. </w:t>
      </w:r>
      <w:r w:rsidRPr="00BF175B">
        <w:rPr>
          <w:color w:val="000000"/>
        </w:rPr>
        <w:t>Jakarta: Salemba Humanika.</w:t>
      </w:r>
    </w:p>
    <w:p w:rsidR="004B2500" w:rsidRPr="00BF175B" w:rsidRDefault="004B2500" w:rsidP="005B1DB6">
      <w:pPr>
        <w:tabs>
          <w:tab w:val="left" w:pos="567"/>
          <w:tab w:val="left" w:pos="993"/>
          <w:tab w:val="left" w:pos="5103"/>
          <w:tab w:val="left" w:pos="5245"/>
        </w:tabs>
        <w:ind w:left="720" w:hanging="720"/>
        <w:jc w:val="both"/>
        <w:rPr>
          <w:color w:val="000000"/>
        </w:rPr>
      </w:pPr>
      <w:r w:rsidRPr="00BF175B">
        <w:rPr>
          <w:color w:val="000000"/>
        </w:rPr>
        <w:t xml:space="preserve">Feist,Jess &amp; Gregory J.Feist. 2013. </w:t>
      </w:r>
      <w:r w:rsidRPr="00BF175B">
        <w:rPr>
          <w:i/>
          <w:color w:val="000000"/>
        </w:rPr>
        <w:t xml:space="preserve">Teori Kepribadian: Buku 1, Edisi 7. </w:t>
      </w:r>
      <w:r w:rsidRPr="00BF175B">
        <w:rPr>
          <w:color w:val="000000"/>
        </w:rPr>
        <w:t>Jakarta: Salemba Humanika.</w:t>
      </w:r>
    </w:p>
    <w:p w:rsidR="004B2500" w:rsidRPr="00BF175B" w:rsidRDefault="004B2500" w:rsidP="005B1DB6">
      <w:pPr>
        <w:tabs>
          <w:tab w:val="left" w:pos="567"/>
          <w:tab w:val="left" w:pos="993"/>
          <w:tab w:val="left" w:pos="5103"/>
          <w:tab w:val="left" w:pos="5245"/>
        </w:tabs>
        <w:ind w:left="709" w:hanging="709"/>
        <w:jc w:val="both"/>
      </w:pPr>
      <w:r w:rsidRPr="00BF175B">
        <w:t xml:space="preserve">Gibson, R.L. at all. 2011. </w:t>
      </w:r>
      <w:r w:rsidRPr="00BF175B">
        <w:rPr>
          <w:i/>
        </w:rPr>
        <w:t>Bimbingan dan Konseling</w:t>
      </w:r>
      <w:r w:rsidRPr="00BF175B">
        <w:t>. Yogyakarta: Pustaka Pelajar.</w:t>
      </w:r>
    </w:p>
    <w:p w:rsidR="004B2500" w:rsidRPr="00BF175B" w:rsidRDefault="004B2500" w:rsidP="005B1DB6">
      <w:pPr>
        <w:tabs>
          <w:tab w:val="left" w:pos="567"/>
          <w:tab w:val="left" w:pos="993"/>
          <w:tab w:val="left" w:pos="5103"/>
          <w:tab w:val="left" w:pos="5245"/>
        </w:tabs>
        <w:ind w:left="709" w:hanging="709"/>
        <w:jc w:val="both"/>
      </w:pPr>
      <w:r w:rsidRPr="00BF175B">
        <w:t xml:space="preserve">Gufron, N.M &amp; Risnawita, R.S. 2010. </w:t>
      </w:r>
      <w:r w:rsidRPr="00BF175B">
        <w:rPr>
          <w:i/>
        </w:rPr>
        <w:t xml:space="preserve">Teori-teori Psikologi. </w:t>
      </w:r>
      <w:r w:rsidRPr="00BF175B">
        <w:t>Jogjakarta: Ar-Ruzz Media.</w:t>
      </w:r>
    </w:p>
    <w:p w:rsidR="004B2500" w:rsidRPr="00BF175B" w:rsidRDefault="004B2500" w:rsidP="005B1DB6">
      <w:pPr>
        <w:tabs>
          <w:tab w:val="left" w:pos="567"/>
          <w:tab w:val="left" w:pos="993"/>
          <w:tab w:val="left" w:pos="5103"/>
          <w:tab w:val="left" w:pos="5245"/>
        </w:tabs>
        <w:ind w:left="709" w:hanging="709"/>
        <w:jc w:val="both"/>
        <w:rPr>
          <w:rStyle w:val="fullpost"/>
        </w:rPr>
      </w:pPr>
      <w:r w:rsidRPr="00BF175B">
        <w:rPr>
          <w:rStyle w:val="fullpost"/>
        </w:rPr>
        <w:t xml:space="preserve">Hakim. Lauster, P. 1997. </w:t>
      </w:r>
      <w:r w:rsidRPr="00BF175B">
        <w:rPr>
          <w:rStyle w:val="fullpost"/>
          <w:i/>
        </w:rPr>
        <w:t>Test Kepribadian</w:t>
      </w:r>
      <w:r w:rsidRPr="00BF175B">
        <w:rPr>
          <w:rStyle w:val="fullpost"/>
        </w:rPr>
        <w:t xml:space="preserve"> ( terjemahan Cecilia, G. Sumekto ). Yokyakarta. Kanisius.</w:t>
      </w:r>
    </w:p>
    <w:p w:rsidR="004B2500" w:rsidRPr="00BF175B" w:rsidRDefault="004B2500" w:rsidP="005B1DB6">
      <w:pPr>
        <w:tabs>
          <w:tab w:val="left" w:pos="567"/>
          <w:tab w:val="left" w:pos="993"/>
          <w:tab w:val="left" w:pos="5103"/>
          <w:tab w:val="left" w:pos="5245"/>
        </w:tabs>
        <w:ind w:left="709" w:hanging="709"/>
        <w:jc w:val="both"/>
        <w:rPr>
          <w:rStyle w:val="fullpost"/>
        </w:rPr>
      </w:pPr>
    </w:p>
    <w:p w:rsidR="004B2500" w:rsidRPr="00BF175B" w:rsidRDefault="004B2500" w:rsidP="005B1DB6">
      <w:pPr>
        <w:tabs>
          <w:tab w:val="left" w:pos="567"/>
          <w:tab w:val="left" w:pos="993"/>
          <w:tab w:val="left" w:pos="5103"/>
          <w:tab w:val="left" w:pos="5245"/>
        </w:tabs>
        <w:ind w:left="709" w:hanging="709"/>
        <w:jc w:val="both"/>
        <w:rPr>
          <w:rStyle w:val="fullpost"/>
        </w:rPr>
      </w:pPr>
      <w:r w:rsidRPr="00BF175B">
        <w:rPr>
          <w:rStyle w:val="fullpost"/>
        </w:rPr>
        <w:t xml:space="preserve">Hastomi dan Sumaryati. 2012. </w:t>
      </w:r>
      <w:r w:rsidRPr="00BF175B">
        <w:rPr>
          <w:rStyle w:val="fullpost"/>
          <w:i/>
        </w:rPr>
        <w:t>Terapi Musik.</w:t>
      </w:r>
      <w:r w:rsidRPr="00BF175B">
        <w:rPr>
          <w:rStyle w:val="fullpost"/>
        </w:rPr>
        <w:t xml:space="preserve"> javalitera</w:t>
      </w:r>
    </w:p>
    <w:p w:rsidR="004B2500" w:rsidRPr="00BF175B" w:rsidRDefault="004B2500" w:rsidP="005B1DB6">
      <w:pPr>
        <w:pStyle w:val="ListParagraph"/>
        <w:tabs>
          <w:tab w:val="left" w:pos="567"/>
          <w:tab w:val="left" w:pos="993"/>
          <w:tab w:val="left" w:pos="5103"/>
          <w:tab w:val="left" w:pos="5245"/>
        </w:tabs>
        <w:ind w:left="1276" w:hanging="1276"/>
        <w:jc w:val="both"/>
      </w:pPr>
      <w:r w:rsidRPr="00BF175B">
        <w:t xml:space="preserve">Jesus, N. G. &amp; Raquet F. 2013. </w:t>
      </w:r>
      <w:r w:rsidRPr="00BF175B">
        <w:rPr>
          <w:i/>
        </w:rPr>
        <w:t xml:space="preserve">Classroom Manajement </w:t>
      </w:r>
      <w:r w:rsidR="00DD092A" w:rsidRPr="00BF175B">
        <w:rPr>
          <w:i/>
        </w:rPr>
        <w:t xml:space="preserve">Kecemasan </w:t>
      </w:r>
      <w:r w:rsidRPr="00BF175B">
        <w:rPr>
          <w:i/>
        </w:rPr>
        <w:t xml:space="preserve"> and Burnout: A Multivariate Meta-analysis.</w:t>
      </w:r>
      <w:r w:rsidRPr="00BF175B">
        <w:t xml:space="preserve"> Tersedia di </w:t>
      </w:r>
      <w:hyperlink r:id="rId10" w:history="1">
        <w:r w:rsidRPr="00BF175B">
          <w:rPr>
            <w:rStyle w:val="Hyperlink"/>
          </w:rPr>
          <w:t>www.springer.com</w:t>
        </w:r>
      </w:hyperlink>
    </w:p>
    <w:p w:rsidR="004B2500" w:rsidRPr="00BF175B" w:rsidRDefault="004B2500" w:rsidP="005B1DB6">
      <w:pPr>
        <w:tabs>
          <w:tab w:val="left" w:pos="567"/>
          <w:tab w:val="left" w:pos="993"/>
          <w:tab w:val="left" w:pos="5103"/>
          <w:tab w:val="left" w:pos="5245"/>
        </w:tabs>
        <w:ind w:left="709" w:hanging="709"/>
        <w:jc w:val="both"/>
      </w:pPr>
      <w:r w:rsidRPr="00BF175B">
        <w:t>Judith H. Wakim, EdD, RN, CNE, Stephanie Smith, MSN, Crna, Cherry Guinn, EdD, RN,  2010.</w:t>
      </w:r>
      <w:r w:rsidRPr="00BF175B">
        <w:rPr>
          <w:i/>
        </w:rPr>
        <w:t>The efficacy of Music therapy</w:t>
      </w:r>
      <w:r w:rsidRPr="00BF175B">
        <w:t>, Amarecan society of perianesthesia nurse</w:t>
      </w:r>
    </w:p>
    <w:p w:rsidR="004B2500" w:rsidRPr="00BF175B" w:rsidRDefault="004B2500" w:rsidP="005B1DB6">
      <w:pPr>
        <w:tabs>
          <w:tab w:val="left" w:pos="567"/>
          <w:tab w:val="left" w:pos="993"/>
          <w:tab w:val="left" w:pos="5103"/>
          <w:tab w:val="left" w:pos="5245"/>
        </w:tabs>
        <w:ind w:left="709" w:hanging="709"/>
        <w:jc w:val="both"/>
        <w:rPr>
          <w:rStyle w:val="fullpost"/>
        </w:rPr>
      </w:pPr>
      <w:r w:rsidRPr="00BF175B">
        <w:rPr>
          <w:rStyle w:val="fullpost"/>
        </w:rPr>
        <w:t>Kurnanto, E. (2013). Konseling Kelompok. Bandung: Alfabeta.</w:t>
      </w:r>
    </w:p>
    <w:p w:rsidR="004B2500" w:rsidRPr="00BF175B" w:rsidRDefault="004B2500" w:rsidP="005B1DB6">
      <w:pPr>
        <w:tabs>
          <w:tab w:val="left" w:pos="567"/>
          <w:tab w:val="left" w:pos="993"/>
          <w:tab w:val="left" w:pos="5103"/>
          <w:tab w:val="left" w:pos="5245"/>
        </w:tabs>
        <w:ind w:left="709" w:hanging="709"/>
        <w:jc w:val="both"/>
        <w:rPr>
          <w:lang w:eastAsia="id-ID"/>
        </w:rPr>
      </w:pPr>
      <w:r w:rsidRPr="00BF175B">
        <w:rPr>
          <w:lang w:eastAsia="id-ID"/>
        </w:rPr>
        <w:t xml:space="preserve">M. Owen et al. 2015. </w:t>
      </w:r>
      <w:r w:rsidRPr="00BF175B">
        <w:rPr>
          <w:i/>
          <w:lang w:eastAsia="id-ID"/>
        </w:rPr>
        <w:t>Group CBT for psychosis: A longitudinal, controlled trial with inpatients.</w:t>
      </w:r>
      <w:r w:rsidRPr="00BF175B">
        <w:rPr>
          <w:lang w:eastAsia="id-ID"/>
        </w:rPr>
        <w:t>Behaviour Research and Therapy 65 76-85</w:t>
      </w:r>
    </w:p>
    <w:p w:rsidR="004B2500" w:rsidRPr="00BF175B" w:rsidRDefault="004B2500" w:rsidP="005B1DB6">
      <w:pPr>
        <w:tabs>
          <w:tab w:val="left" w:pos="567"/>
          <w:tab w:val="left" w:pos="993"/>
          <w:tab w:val="left" w:pos="5103"/>
          <w:tab w:val="left" w:pos="5245"/>
        </w:tabs>
        <w:ind w:left="709" w:hanging="709"/>
        <w:jc w:val="both"/>
      </w:pPr>
      <w:r w:rsidRPr="00BF175B">
        <w:t>Madhusudan Singh Solanki, Mehnaz Zafar, Rajesh Rastogi.2012.</w:t>
      </w:r>
      <w:r w:rsidRPr="00BF175B">
        <w:rPr>
          <w:i/>
        </w:rPr>
        <w:t>Music as a therapy: Role in psychiatry</w:t>
      </w:r>
      <w:r w:rsidRPr="00BF175B">
        <w:t>, Elsevier</w:t>
      </w:r>
    </w:p>
    <w:p w:rsidR="004B2500" w:rsidRPr="00BF175B" w:rsidRDefault="004B2500" w:rsidP="005B1DB6">
      <w:pPr>
        <w:widowControl w:val="0"/>
        <w:tabs>
          <w:tab w:val="left" w:pos="567"/>
          <w:tab w:val="left" w:pos="993"/>
          <w:tab w:val="left" w:pos="5103"/>
          <w:tab w:val="left" w:pos="5245"/>
        </w:tabs>
        <w:ind w:left="709" w:hanging="709"/>
        <w:jc w:val="both"/>
      </w:pPr>
      <w:r w:rsidRPr="00BF175B">
        <w:lastRenderedPageBreak/>
        <w:t xml:space="preserve">Moleong, L.J. 2009. </w:t>
      </w:r>
      <w:r w:rsidRPr="00BF175B">
        <w:rPr>
          <w:i/>
        </w:rPr>
        <w:t>Metodologi Penelitian Kualitatif.</w:t>
      </w:r>
      <w:r w:rsidRPr="00BF175B">
        <w:t xml:space="preserve"> Bandung: PT. Remaja Rosda Karya.</w:t>
      </w:r>
    </w:p>
    <w:p w:rsidR="004B2500" w:rsidRPr="00BF175B" w:rsidRDefault="004B2500" w:rsidP="005B1DB6">
      <w:pPr>
        <w:widowControl w:val="0"/>
        <w:tabs>
          <w:tab w:val="left" w:pos="567"/>
          <w:tab w:val="left" w:pos="993"/>
          <w:tab w:val="left" w:pos="5103"/>
          <w:tab w:val="left" w:pos="5245"/>
        </w:tabs>
        <w:ind w:left="709" w:hanging="709"/>
        <w:jc w:val="both"/>
      </w:pPr>
    </w:p>
    <w:p w:rsidR="004B2500" w:rsidRPr="00BF175B" w:rsidRDefault="004B2500" w:rsidP="005B1DB6">
      <w:pPr>
        <w:tabs>
          <w:tab w:val="left" w:pos="567"/>
          <w:tab w:val="left" w:pos="993"/>
          <w:tab w:val="left" w:pos="5103"/>
          <w:tab w:val="left" w:pos="5245"/>
        </w:tabs>
        <w:ind w:left="709" w:hanging="709"/>
        <w:jc w:val="both"/>
      </w:pPr>
      <w:r w:rsidRPr="00BF175B">
        <w:t>Natawidjaja,    Rochman.    (2009). Konseling    Kelompok,konsep    Dasar    dan pendekatan . Bandung: Rizqi Press.</w:t>
      </w:r>
    </w:p>
    <w:p w:rsidR="004B2500" w:rsidRPr="00BF175B" w:rsidRDefault="004B2500" w:rsidP="005B1DB6">
      <w:pPr>
        <w:tabs>
          <w:tab w:val="left" w:pos="567"/>
          <w:tab w:val="left" w:pos="993"/>
          <w:tab w:val="left" w:pos="5103"/>
          <w:tab w:val="left" w:pos="5245"/>
        </w:tabs>
        <w:autoSpaceDE w:val="0"/>
        <w:autoSpaceDN w:val="0"/>
        <w:adjustRightInd w:val="0"/>
        <w:ind w:left="709" w:hanging="709"/>
        <w:jc w:val="both"/>
        <w:rPr>
          <w:iCs/>
        </w:rPr>
      </w:pPr>
      <w:r w:rsidRPr="00BF175B">
        <w:rPr>
          <w:bCs/>
        </w:rPr>
        <w:t>Noor Azizah, Ana Zumrotun Nisak, FaniaNurul Khoirun Nisa, 2015.</w:t>
      </w:r>
      <w:r w:rsidRPr="00BF175B">
        <w:rPr>
          <w:bCs/>
          <w:i/>
        </w:rPr>
        <w:t>Teknik relaksasi berbasis musik instrumental Nafas Dalam Dan Terapi Musik Sebagai Upaya Penurunan Intensitas Nyeri Haid (Dysmenorrhea),</w:t>
      </w:r>
      <w:r w:rsidRPr="00BF175B">
        <w:rPr>
          <w:iCs/>
        </w:rPr>
        <w:t>University Research ColoquiumISSN 2407-918</w:t>
      </w:r>
    </w:p>
    <w:p w:rsidR="004B2500" w:rsidRPr="00BF175B" w:rsidRDefault="004B2500" w:rsidP="005B1DB6">
      <w:pPr>
        <w:tabs>
          <w:tab w:val="left" w:pos="567"/>
          <w:tab w:val="left" w:pos="993"/>
          <w:tab w:val="left" w:pos="5103"/>
          <w:tab w:val="left" w:pos="5245"/>
        </w:tabs>
        <w:ind w:left="709" w:hanging="709"/>
        <w:jc w:val="both"/>
      </w:pPr>
      <w:r w:rsidRPr="00BF175B">
        <w:t>Nursalim, 2013.</w:t>
      </w:r>
      <w:r w:rsidRPr="00BF175B">
        <w:rPr>
          <w:i/>
        </w:rPr>
        <w:t xml:space="preserve">Strategi dan intervensi konseling. </w:t>
      </w:r>
      <w:r w:rsidRPr="00BF175B">
        <w:t>Jakarta. Akademia Permata</w:t>
      </w:r>
    </w:p>
    <w:p w:rsidR="004B2500" w:rsidRPr="00BF175B" w:rsidRDefault="004B2500" w:rsidP="005B1DB6">
      <w:pPr>
        <w:tabs>
          <w:tab w:val="left" w:pos="567"/>
          <w:tab w:val="left" w:pos="993"/>
          <w:tab w:val="left" w:pos="5103"/>
          <w:tab w:val="left" w:pos="5245"/>
        </w:tabs>
        <w:ind w:left="709" w:hanging="709"/>
        <w:jc w:val="both"/>
      </w:pPr>
      <w:r w:rsidRPr="00BF175B">
        <w:t xml:space="preserve">Prayitno. 2004. </w:t>
      </w:r>
      <w:r w:rsidRPr="00BF175B">
        <w:rPr>
          <w:i/>
        </w:rPr>
        <w:t>Layanan Bimbingan dan Konseling Kelompok</w:t>
      </w:r>
      <w:r w:rsidRPr="00BF175B">
        <w:t>. (L6 &amp; L 7). Padang: Jurusan Bimbingan dan Konseling FIP UNP.</w:t>
      </w:r>
    </w:p>
    <w:p w:rsidR="004B2500" w:rsidRPr="00BF175B" w:rsidRDefault="004B2500" w:rsidP="005B1DB6">
      <w:pPr>
        <w:tabs>
          <w:tab w:val="left" w:pos="567"/>
          <w:tab w:val="left" w:pos="993"/>
          <w:tab w:val="left" w:pos="5103"/>
          <w:tab w:val="left" w:pos="5245"/>
        </w:tabs>
        <w:ind w:left="709" w:hanging="709"/>
        <w:jc w:val="both"/>
      </w:pPr>
    </w:p>
    <w:p w:rsidR="004B2500" w:rsidRPr="00BF175B" w:rsidRDefault="004B2500" w:rsidP="005B1DB6">
      <w:pPr>
        <w:tabs>
          <w:tab w:val="left" w:pos="567"/>
          <w:tab w:val="left" w:pos="993"/>
          <w:tab w:val="left" w:pos="5103"/>
          <w:tab w:val="left" w:pos="5245"/>
        </w:tabs>
        <w:ind w:left="709" w:hanging="709"/>
        <w:jc w:val="both"/>
      </w:pPr>
      <w:r w:rsidRPr="00BF175B">
        <w:t>Prayitno &amp; Emyati, Erman. 2004. Dasar-dasar  Bimbingan dan Konseling. Jakarta: PT. Rineka Cipta.</w:t>
      </w:r>
    </w:p>
    <w:p w:rsidR="004B2500" w:rsidRPr="00BF175B" w:rsidRDefault="004B2500" w:rsidP="005B1DB6">
      <w:pPr>
        <w:tabs>
          <w:tab w:val="left" w:pos="567"/>
          <w:tab w:val="left" w:pos="993"/>
          <w:tab w:val="left" w:pos="5103"/>
          <w:tab w:val="left" w:pos="5245"/>
        </w:tabs>
        <w:ind w:left="709" w:hanging="709"/>
        <w:jc w:val="both"/>
      </w:pPr>
    </w:p>
    <w:p w:rsidR="004B2500" w:rsidRPr="00BF175B" w:rsidRDefault="004B2500" w:rsidP="005B1DB6">
      <w:pPr>
        <w:tabs>
          <w:tab w:val="left" w:pos="567"/>
          <w:tab w:val="left" w:pos="993"/>
          <w:tab w:val="left" w:pos="5103"/>
          <w:tab w:val="left" w:pos="5245"/>
        </w:tabs>
        <w:ind w:left="709" w:hanging="709"/>
        <w:jc w:val="both"/>
        <w:rPr>
          <w:bCs/>
          <w:lang w:eastAsia="id-ID"/>
        </w:rPr>
      </w:pPr>
      <w:r w:rsidRPr="00BF175B">
        <w:rPr>
          <w:bCs/>
          <w:iCs/>
          <w:lang w:eastAsia="id-ID"/>
        </w:rPr>
        <w:t>Qurrotun Ayu. Sumbodo Prabowo, Dewi Setyorini,</w:t>
      </w:r>
      <w:r w:rsidRPr="00BF175B">
        <w:rPr>
          <w:bCs/>
          <w:lang w:eastAsia="id-ID"/>
        </w:rPr>
        <w:t>2013.</w:t>
      </w:r>
      <w:r w:rsidRPr="00BF175B">
        <w:rPr>
          <w:bCs/>
          <w:i/>
          <w:lang w:eastAsia="id-ID"/>
        </w:rPr>
        <w:t xml:space="preserve">Efektivitas terapi relaksasi untuk mengurangi tingkat stres kerja bagian penjualan pt. sinarsosro semarang, </w:t>
      </w:r>
      <w:r w:rsidRPr="00BF175B">
        <w:rPr>
          <w:lang w:eastAsia="id-ID"/>
        </w:rPr>
        <w:t>Kajian Ilmiah Psikologi No 1, Vol. 2,</w:t>
      </w:r>
    </w:p>
    <w:p w:rsidR="004B2500" w:rsidRPr="00BF175B" w:rsidRDefault="004B2500" w:rsidP="005B1DB6">
      <w:pPr>
        <w:pStyle w:val="ListParagraph"/>
        <w:tabs>
          <w:tab w:val="left" w:pos="567"/>
          <w:tab w:val="left" w:pos="993"/>
          <w:tab w:val="left" w:pos="5103"/>
          <w:tab w:val="left" w:pos="5245"/>
        </w:tabs>
        <w:ind w:left="851" w:hanging="851"/>
        <w:jc w:val="both"/>
      </w:pPr>
      <w:r w:rsidRPr="00BF175B">
        <w:t xml:space="preserve">Robert, C., </w:t>
      </w:r>
      <w:r w:rsidRPr="00BF175B">
        <w:rPr>
          <w:i/>
        </w:rPr>
        <w:t xml:space="preserve">et al. </w:t>
      </w:r>
      <w:r w:rsidRPr="00BF175B">
        <w:t xml:space="preserve">2006. </w:t>
      </w:r>
      <w:r w:rsidRPr="00BF175B">
        <w:rPr>
          <w:i/>
        </w:rPr>
        <w:t>Group Counseling Concept and Procedures 4th ed.</w:t>
      </w:r>
      <w:r w:rsidRPr="00BF175B">
        <w:t xml:space="preserve"> USA. Taylor &amp; Francis Group, LLC.</w:t>
      </w:r>
    </w:p>
    <w:p w:rsidR="004B2500" w:rsidRPr="00BF175B" w:rsidRDefault="004B2500" w:rsidP="005B1DB6">
      <w:pPr>
        <w:pStyle w:val="ListParagraph"/>
        <w:tabs>
          <w:tab w:val="left" w:pos="567"/>
          <w:tab w:val="left" w:pos="993"/>
          <w:tab w:val="left" w:pos="5103"/>
          <w:tab w:val="left" w:pos="5245"/>
        </w:tabs>
        <w:ind w:left="0"/>
        <w:jc w:val="both"/>
        <w:rPr>
          <w:rStyle w:val="Hyperlink"/>
          <w:lang w:val="id-ID"/>
        </w:rPr>
      </w:pPr>
    </w:p>
    <w:p w:rsidR="004B2500" w:rsidRPr="00BF175B" w:rsidRDefault="004B2500" w:rsidP="005B1DB6">
      <w:pPr>
        <w:tabs>
          <w:tab w:val="left" w:pos="567"/>
          <w:tab w:val="left" w:pos="993"/>
          <w:tab w:val="left" w:pos="5103"/>
          <w:tab w:val="left" w:pos="5245"/>
        </w:tabs>
        <w:suppressAutoHyphens/>
        <w:ind w:left="709" w:hanging="709"/>
        <w:jc w:val="both"/>
        <w:rPr>
          <w:lang w:eastAsia="id-ID"/>
        </w:rPr>
      </w:pPr>
      <w:r w:rsidRPr="00BF175B">
        <w:rPr>
          <w:lang w:eastAsia="id-ID"/>
        </w:rPr>
        <w:t xml:space="preserve">Sugiyono. 2011. </w:t>
      </w:r>
      <w:r w:rsidRPr="00BF175B">
        <w:rPr>
          <w:i/>
          <w:lang w:eastAsia="id-ID"/>
        </w:rPr>
        <w:t>Metode Penelitian Kombinasi</w:t>
      </w:r>
      <w:r w:rsidRPr="00BF175B">
        <w:rPr>
          <w:lang w:eastAsia="id-ID"/>
        </w:rPr>
        <w:t xml:space="preserve"> (</w:t>
      </w:r>
      <w:r w:rsidRPr="00BF175B">
        <w:rPr>
          <w:i/>
          <w:lang w:eastAsia="id-ID"/>
        </w:rPr>
        <w:t>Mixed Methodes</w:t>
      </w:r>
      <w:r w:rsidRPr="00BF175B">
        <w:rPr>
          <w:lang w:eastAsia="id-ID"/>
        </w:rPr>
        <w:t xml:space="preserve">). Bandung: Alfabeta. </w:t>
      </w:r>
    </w:p>
    <w:p w:rsidR="004B2500" w:rsidRPr="00BF175B" w:rsidRDefault="004B2500" w:rsidP="005B1DB6">
      <w:pPr>
        <w:tabs>
          <w:tab w:val="left" w:pos="567"/>
          <w:tab w:val="left" w:pos="993"/>
          <w:tab w:val="left" w:pos="5103"/>
          <w:tab w:val="left" w:pos="5245"/>
        </w:tabs>
        <w:suppressAutoHyphens/>
        <w:ind w:left="709" w:hanging="709"/>
        <w:jc w:val="both"/>
        <w:rPr>
          <w:lang w:val="sv-SE"/>
        </w:rPr>
      </w:pPr>
    </w:p>
    <w:p w:rsidR="004B2500" w:rsidRPr="00BF175B" w:rsidRDefault="004B2500" w:rsidP="005B1DB6">
      <w:pPr>
        <w:tabs>
          <w:tab w:val="left" w:pos="567"/>
          <w:tab w:val="left" w:pos="993"/>
        </w:tabs>
        <w:suppressAutoHyphens/>
        <w:ind w:left="709" w:hanging="709"/>
        <w:jc w:val="both"/>
        <w:rPr>
          <w:rStyle w:val="Bodytext4NotItalic"/>
          <w:sz w:val="20"/>
          <w:szCs w:val="20"/>
          <w:lang w:eastAsia="de-DE"/>
        </w:rPr>
      </w:pPr>
      <w:r w:rsidRPr="00BF175B">
        <w:rPr>
          <w:lang w:val="sv-SE"/>
        </w:rPr>
        <w:t>_______</w:t>
      </w:r>
      <w:r w:rsidRPr="00BF175B">
        <w:rPr>
          <w:bCs/>
        </w:rPr>
        <w:t>.</w:t>
      </w:r>
      <w:r w:rsidRPr="00BF175B">
        <w:rPr>
          <w:rStyle w:val="Bodytext4NotItalic"/>
          <w:sz w:val="20"/>
          <w:szCs w:val="20"/>
        </w:rPr>
        <w:t xml:space="preserve">2012. </w:t>
      </w:r>
      <w:r w:rsidRPr="00BF175B">
        <w:rPr>
          <w:rStyle w:val="Bodytext4"/>
          <w:sz w:val="20"/>
          <w:szCs w:val="20"/>
        </w:rPr>
        <w:t xml:space="preserve">Metode </w:t>
      </w:r>
      <w:r w:rsidRPr="00BF175B">
        <w:rPr>
          <w:rStyle w:val="Bodytext4"/>
          <w:sz w:val="20"/>
          <w:szCs w:val="20"/>
          <w:lang w:eastAsia="id-ID"/>
        </w:rPr>
        <w:t xml:space="preserve">Penelitian Pendidikan, pendekatan </w:t>
      </w:r>
      <w:r w:rsidRPr="00BF175B">
        <w:rPr>
          <w:rStyle w:val="Bodytext4"/>
          <w:sz w:val="20"/>
          <w:szCs w:val="20"/>
        </w:rPr>
        <w:t xml:space="preserve">Kuantitatif , </w:t>
      </w:r>
      <w:r w:rsidRPr="00BF175B">
        <w:rPr>
          <w:rStyle w:val="Bodytext4"/>
          <w:sz w:val="20"/>
          <w:szCs w:val="20"/>
          <w:lang w:eastAsia="id-ID"/>
        </w:rPr>
        <w:t xml:space="preserve">kualitatif </w:t>
      </w:r>
      <w:r w:rsidRPr="00BF175B">
        <w:rPr>
          <w:rStyle w:val="Bodytext4"/>
          <w:sz w:val="20"/>
          <w:szCs w:val="20"/>
        </w:rPr>
        <w:t xml:space="preserve">dan </w:t>
      </w:r>
      <w:r w:rsidRPr="00BF175B">
        <w:rPr>
          <w:rStyle w:val="Bodytext4"/>
          <w:sz w:val="20"/>
          <w:szCs w:val="20"/>
          <w:lang w:eastAsia="id-ID"/>
        </w:rPr>
        <w:t xml:space="preserve">R </w:t>
      </w:r>
      <w:r w:rsidRPr="00BF175B">
        <w:rPr>
          <w:rStyle w:val="Bodytext4"/>
          <w:sz w:val="20"/>
          <w:szCs w:val="20"/>
        </w:rPr>
        <w:t>&amp;</w:t>
      </w:r>
      <w:r w:rsidRPr="00BF175B">
        <w:rPr>
          <w:rStyle w:val="Bodytext4"/>
          <w:sz w:val="20"/>
          <w:szCs w:val="20"/>
          <w:lang w:val="de-DE" w:eastAsia="de-DE"/>
        </w:rPr>
        <w:t>D.</w:t>
      </w:r>
      <w:r w:rsidRPr="00BF175B">
        <w:rPr>
          <w:rStyle w:val="Bodytext4NotItalic"/>
          <w:sz w:val="20"/>
          <w:szCs w:val="20"/>
          <w:lang w:val="de-DE" w:eastAsia="de-DE"/>
        </w:rPr>
        <w:t xml:space="preserve"> Bandung: Alfabeta</w:t>
      </w:r>
    </w:p>
    <w:p w:rsidR="004B2500" w:rsidRPr="00BF175B" w:rsidRDefault="004B2500" w:rsidP="005B1DB6">
      <w:pPr>
        <w:tabs>
          <w:tab w:val="left" w:pos="567"/>
          <w:tab w:val="left" w:pos="993"/>
        </w:tabs>
        <w:suppressAutoHyphens/>
        <w:ind w:left="709" w:hanging="709"/>
        <w:jc w:val="both"/>
        <w:rPr>
          <w:rStyle w:val="Bodytext4NotItalic"/>
          <w:sz w:val="20"/>
          <w:szCs w:val="20"/>
          <w:lang w:eastAsia="de-DE"/>
        </w:rPr>
      </w:pPr>
    </w:p>
    <w:p w:rsidR="004B2500" w:rsidRPr="00BF175B" w:rsidRDefault="004B2500" w:rsidP="005B1DB6">
      <w:pPr>
        <w:pStyle w:val="Default"/>
        <w:tabs>
          <w:tab w:val="left" w:pos="567"/>
          <w:tab w:val="left" w:pos="993"/>
        </w:tabs>
        <w:ind w:left="709" w:hanging="709"/>
        <w:jc w:val="both"/>
        <w:rPr>
          <w:sz w:val="20"/>
          <w:szCs w:val="20"/>
        </w:rPr>
      </w:pPr>
      <w:r w:rsidRPr="00BF175B">
        <w:rPr>
          <w:bCs/>
          <w:sz w:val="20"/>
          <w:szCs w:val="20"/>
        </w:rPr>
        <w:t>-----------.2014</w:t>
      </w:r>
      <w:r w:rsidRPr="00BF175B">
        <w:rPr>
          <w:sz w:val="20"/>
          <w:szCs w:val="20"/>
        </w:rPr>
        <w:t>.</w:t>
      </w:r>
      <w:r w:rsidRPr="00BF175B">
        <w:rPr>
          <w:bCs/>
          <w:i/>
          <w:sz w:val="20"/>
          <w:szCs w:val="20"/>
        </w:rPr>
        <w:t>Pengaruh Dan Efektifitas Cognitive Behavioral Therapy (Cbt) Berbasis Komputer Terhadap Klien Cemas Dan Depresi</w:t>
      </w:r>
      <w:r w:rsidRPr="00BF175B">
        <w:rPr>
          <w:bCs/>
          <w:sz w:val="20"/>
          <w:szCs w:val="20"/>
        </w:rPr>
        <w:t>.</w:t>
      </w:r>
      <w:r w:rsidRPr="00BF175B">
        <w:rPr>
          <w:sz w:val="20"/>
          <w:szCs w:val="20"/>
        </w:rPr>
        <w:t xml:space="preserve">Volume 1.E-Journal Widya Kesehatan Dan Lingkungan </w:t>
      </w:r>
    </w:p>
    <w:p w:rsidR="004B2500" w:rsidRPr="00BF175B" w:rsidRDefault="004B2500" w:rsidP="005B1DB6">
      <w:pPr>
        <w:tabs>
          <w:tab w:val="left" w:pos="567"/>
          <w:tab w:val="left" w:pos="993"/>
          <w:tab w:val="left" w:pos="5103"/>
          <w:tab w:val="left" w:pos="5245"/>
        </w:tabs>
        <w:jc w:val="both"/>
      </w:pPr>
    </w:p>
    <w:p w:rsidR="004B2500" w:rsidRPr="00BF175B" w:rsidRDefault="004B2500" w:rsidP="005B1DB6">
      <w:pPr>
        <w:tabs>
          <w:tab w:val="left" w:pos="567"/>
          <w:tab w:val="left" w:pos="993"/>
          <w:tab w:val="left" w:pos="5103"/>
          <w:tab w:val="left" w:pos="5245"/>
          <w:tab w:val="right" w:pos="7938"/>
        </w:tabs>
        <w:ind w:left="709" w:hanging="709"/>
        <w:jc w:val="both"/>
      </w:pPr>
      <w:r w:rsidRPr="00BF175B">
        <w:rPr>
          <w:i/>
        </w:rPr>
        <w:t>Undang-Undang No. 2</w:t>
      </w:r>
      <w:r w:rsidR="005B1DB6" w:rsidRPr="00BF175B">
        <w:rPr>
          <w:i/>
        </w:rPr>
        <w:t>0</w:t>
      </w:r>
      <w:r w:rsidRPr="00BF175B">
        <w:rPr>
          <w:i/>
        </w:rPr>
        <w:t xml:space="preserve"> Tahun  2003.</w:t>
      </w:r>
      <w:r w:rsidRPr="00BF175B">
        <w:t xml:space="preserve"> Jakarta: Kemendikbud Republik Indonesia.</w:t>
      </w:r>
    </w:p>
    <w:p w:rsidR="004B2500" w:rsidRPr="00BF175B" w:rsidRDefault="004B2500" w:rsidP="005B1DB6">
      <w:pPr>
        <w:tabs>
          <w:tab w:val="left" w:pos="567"/>
          <w:tab w:val="left" w:pos="993"/>
          <w:tab w:val="left" w:pos="5103"/>
          <w:tab w:val="left" w:pos="5245"/>
        </w:tabs>
        <w:ind w:left="709" w:hanging="709"/>
        <w:jc w:val="both"/>
      </w:pPr>
    </w:p>
    <w:p w:rsidR="004B2500" w:rsidRPr="00BF175B" w:rsidRDefault="004B2500" w:rsidP="005B1DB6">
      <w:pPr>
        <w:pStyle w:val="Default"/>
        <w:tabs>
          <w:tab w:val="left" w:pos="567"/>
          <w:tab w:val="left" w:pos="993"/>
          <w:tab w:val="left" w:pos="5103"/>
          <w:tab w:val="left" w:pos="5245"/>
        </w:tabs>
        <w:ind w:left="709" w:hanging="709"/>
        <w:jc w:val="both"/>
        <w:rPr>
          <w:color w:val="auto"/>
          <w:sz w:val="20"/>
          <w:szCs w:val="20"/>
        </w:rPr>
      </w:pPr>
      <w:r w:rsidRPr="00BF175B">
        <w:rPr>
          <w:color w:val="auto"/>
          <w:sz w:val="20"/>
          <w:szCs w:val="20"/>
        </w:rPr>
        <w:t xml:space="preserve">Widarso, W. 2005. </w:t>
      </w:r>
      <w:r w:rsidRPr="00BF175B">
        <w:rPr>
          <w:i/>
          <w:iCs/>
          <w:color w:val="auto"/>
          <w:sz w:val="20"/>
          <w:szCs w:val="20"/>
        </w:rPr>
        <w:t>Sukes Membangun Rasa Percaya Diri.</w:t>
      </w:r>
      <w:r w:rsidRPr="00BF175B">
        <w:rPr>
          <w:color w:val="auto"/>
          <w:sz w:val="20"/>
          <w:szCs w:val="20"/>
        </w:rPr>
        <w:t xml:space="preserve">Jakarta:Gramedia Widiasarana Indonesia. </w:t>
      </w:r>
    </w:p>
    <w:p w:rsidR="004B2500" w:rsidRPr="00BF175B" w:rsidRDefault="004B2500" w:rsidP="005B1DB6">
      <w:pPr>
        <w:pStyle w:val="Default"/>
        <w:tabs>
          <w:tab w:val="left" w:pos="567"/>
          <w:tab w:val="left" w:pos="993"/>
          <w:tab w:val="left" w:pos="5103"/>
          <w:tab w:val="left" w:pos="5245"/>
        </w:tabs>
        <w:ind w:left="709" w:hanging="709"/>
        <w:jc w:val="both"/>
        <w:rPr>
          <w:color w:val="auto"/>
          <w:sz w:val="20"/>
          <w:szCs w:val="20"/>
        </w:rPr>
      </w:pPr>
    </w:p>
    <w:p w:rsidR="004B2500" w:rsidRPr="00BF175B" w:rsidRDefault="004B2500" w:rsidP="005B1DB6">
      <w:pPr>
        <w:pStyle w:val="Default"/>
        <w:tabs>
          <w:tab w:val="left" w:pos="567"/>
          <w:tab w:val="left" w:pos="993"/>
          <w:tab w:val="left" w:pos="5103"/>
          <w:tab w:val="left" w:pos="5245"/>
        </w:tabs>
        <w:ind w:left="709" w:hanging="709"/>
        <w:jc w:val="both"/>
        <w:rPr>
          <w:color w:val="auto"/>
          <w:sz w:val="20"/>
          <w:szCs w:val="20"/>
        </w:rPr>
      </w:pPr>
      <w:r w:rsidRPr="00BF175B">
        <w:rPr>
          <w:color w:val="auto"/>
          <w:sz w:val="20"/>
          <w:szCs w:val="20"/>
        </w:rPr>
        <w:t xml:space="preserve">Winkel, W.S. 2006. </w:t>
      </w:r>
      <w:r w:rsidRPr="00BF175B">
        <w:rPr>
          <w:i/>
          <w:color w:val="auto"/>
          <w:sz w:val="20"/>
          <w:szCs w:val="20"/>
        </w:rPr>
        <w:t xml:space="preserve">Bimbingan dan Konseling di Institusi Pendidikan. </w:t>
      </w:r>
      <w:r w:rsidRPr="00BF175B">
        <w:rPr>
          <w:color w:val="auto"/>
          <w:sz w:val="20"/>
          <w:szCs w:val="20"/>
        </w:rPr>
        <w:t>Jakarta : Grasindo.</w:t>
      </w:r>
    </w:p>
    <w:p w:rsidR="004B2500" w:rsidRPr="00BF175B" w:rsidRDefault="004B2500" w:rsidP="005B1DB6">
      <w:pPr>
        <w:pStyle w:val="Default"/>
        <w:tabs>
          <w:tab w:val="left" w:pos="567"/>
          <w:tab w:val="left" w:pos="993"/>
          <w:tab w:val="left" w:pos="5103"/>
          <w:tab w:val="left" w:pos="5245"/>
        </w:tabs>
        <w:ind w:left="709" w:hanging="709"/>
        <w:jc w:val="both"/>
        <w:rPr>
          <w:color w:val="auto"/>
          <w:sz w:val="20"/>
          <w:szCs w:val="20"/>
        </w:rPr>
      </w:pPr>
    </w:p>
    <w:p w:rsidR="004B2500" w:rsidRPr="00BF175B" w:rsidRDefault="004B2500" w:rsidP="005B1DB6">
      <w:pPr>
        <w:tabs>
          <w:tab w:val="left" w:pos="567"/>
          <w:tab w:val="left" w:pos="993"/>
          <w:tab w:val="left" w:pos="5103"/>
          <w:tab w:val="left" w:pos="5245"/>
        </w:tabs>
        <w:ind w:left="709" w:hanging="709"/>
        <w:jc w:val="both"/>
        <w:rPr>
          <w:lang w:val="sv-SE"/>
        </w:rPr>
      </w:pPr>
      <w:r w:rsidRPr="00BF175B">
        <w:rPr>
          <w:lang w:val="sv-SE"/>
        </w:rPr>
        <w:t xml:space="preserve">Winkel, W.S dan Hastuti, S. 2004. </w:t>
      </w:r>
      <w:r w:rsidRPr="00BF175B">
        <w:rPr>
          <w:i/>
          <w:iCs/>
          <w:lang w:val="sv-SE"/>
        </w:rPr>
        <w:t>Bimbingan Dan Konseling Di Institusi Pendidikan</w:t>
      </w:r>
      <w:r w:rsidRPr="00BF175B">
        <w:rPr>
          <w:lang w:val="sv-SE"/>
        </w:rPr>
        <w:t>. Yogyakarta: Media Abadi.</w:t>
      </w:r>
    </w:p>
    <w:p w:rsidR="004B2500" w:rsidRPr="00BF175B" w:rsidRDefault="004B2500" w:rsidP="005B1DB6">
      <w:pPr>
        <w:tabs>
          <w:tab w:val="left" w:pos="567"/>
          <w:tab w:val="left" w:pos="993"/>
          <w:tab w:val="left" w:pos="5103"/>
          <w:tab w:val="left" w:pos="5245"/>
        </w:tabs>
        <w:ind w:left="709" w:hanging="709"/>
        <w:jc w:val="both"/>
        <w:rPr>
          <w:lang w:val="sv-SE"/>
        </w:rPr>
      </w:pPr>
    </w:p>
    <w:p w:rsidR="004B2500" w:rsidRPr="00BF175B" w:rsidRDefault="004B2500" w:rsidP="005B1DB6">
      <w:pPr>
        <w:tabs>
          <w:tab w:val="left" w:pos="567"/>
          <w:tab w:val="left" w:pos="993"/>
          <w:tab w:val="left" w:pos="5103"/>
          <w:tab w:val="left" w:pos="5245"/>
        </w:tabs>
        <w:jc w:val="both"/>
      </w:pPr>
      <w:r w:rsidRPr="00BF175B">
        <w:t xml:space="preserve">Yustinus, S. 2006. </w:t>
      </w:r>
      <w:r w:rsidRPr="00BF175B">
        <w:rPr>
          <w:rStyle w:val="Emphasis"/>
        </w:rPr>
        <w:t>Kesehatan Mental 3</w:t>
      </w:r>
      <w:r w:rsidRPr="00BF175B">
        <w:t>. Yogyakarta: Kanisius.</w:t>
      </w:r>
    </w:p>
    <w:p w:rsidR="004B2500" w:rsidRPr="00BF175B" w:rsidRDefault="004B2500" w:rsidP="005B1DB6">
      <w:pPr>
        <w:tabs>
          <w:tab w:val="left" w:pos="567"/>
          <w:tab w:val="left" w:pos="993"/>
          <w:tab w:val="left" w:pos="5103"/>
          <w:tab w:val="left" w:pos="5245"/>
        </w:tabs>
        <w:ind w:left="709" w:hanging="709"/>
        <w:jc w:val="both"/>
      </w:pPr>
    </w:p>
    <w:p w:rsidR="004B2500" w:rsidRPr="00BF175B" w:rsidRDefault="004B2500" w:rsidP="005B1DB6">
      <w:pPr>
        <w:tabs>
          <w:tab w:val="left" w:pos="567"/>
          <w:tab w:val="left" w:pos="993"/>
          <w:tab w:val="left" w:pos="5103"/>
          <w:tab w:val="left" w:pos="5245"/>
        </w:tabs>
        <w:ind w:left="567" w:hanging="567"/>
        <w:jc w:val="both"/>
      </w:pPr>
      <w:r w:rsidRPr="00BF175B">
        <w:lastRenderedPageBreak/>
        <w:t xml:space="preserve">Yusuf, S dan Nurihsan, J. 2010. </w:t>
      </w:r>
      <w:r w:rsidRPr="00BF175B">
        <w:rPr>
          <w:i/>
        </w:rPr>
        <w:t>Landasan Bimbingan dan Konseling</w:t>
      </w:r>
      <w:r w:rsidRPr="00BF175B">
        <w:t xml:space="preserve">. Bandung: Rosda </w:t>
      </w:r>
      <w:r w:rsidRPr="00BF175B">
        <w:lastRenderedPageBreak/>
        <w:t>Karya.</w:t>
      </w:r>
    </w:p>
    <w:p w:rsidR="008A26D7" w:rsidRDefault="008A26D7" w:rsidP="005B1DB6">
      <w:pPr>
        <w:tabs>
          <w:tab w:val="left" w:pos="567"/>
          <w:tab w:val="left" w:pos="993"/>
          <w:tab w:val="left" w:pos="5103"/>
          <w:tab w:val="left" w:pos="5245"/>
        </w:tabs>
        <w:spacing w:line="360" w:lineRule="auto"/>
        <w:ind w:left="588" w:right="77" w:firstLine="566"/>
        <w:jc w:val="both"/>
        <w:rPr>
          <w:sz w:val="22"/>
          <w:szCs w:val="22"/>
        </w:rPr>
        <w:sectPr w:rsidR="008A26D7" w:rsidSect="005B1DB6">
          <w:type w:val="continuous"/>
          <w:pgSz w:w="11920" w:h="16840"/>
          <w:pgMar w:top="1560" w:right="1430" w:bottom="280" w:left="1680" w:header="720" w:footer="720" w:gutter="0"/>
          <w:cols w:num="2" w:space="304"/>
        </w:sectPr>
      </w:pPr>
    </w:p>
    <w:p w:rsidR="0094555D" w:rsidRPr="00F22CF4" w:rsidRDefault="0094555D" w:rsidP="005B1DB6">
      <w:pPr>
        <w:tabs>
          <w:tab w:val="left" w:pos="567"/>
          <w:tab w:val="left" w:pos="993"/>
          <w:tab w:val="left" w:pos="5103"/>
          <w:tab w:val="left" w:pos="5245"/>
        </w:tabs>
        <w:spacing w:line="360" w:lineRule="auto"/>
        <w:ind w:left="588" w:right="77" w:firstLine="566"/>
        <w:jc w:val="both"/>
        <w:rPr>
          <w:sz w:val="22"/>
          <w:szCs w:val="22"/>
        </w:rPr>
      </w:pPr>
    </w:p>
    <w:p w:rsidR="00DD092A" w:rsidRPr="00F22CF4" w:rsidRDefault="00DD092A" w:rsidP="005B1DB6">
      <w:pPr>
        <w:tabs>
          <w:tab w:val="left" w:pos="567"/>
          <w:tab w:val="left" w:pos="993"/>
          <w:tab w:val="left" w:pos="5103"/>
          <w:tab w:val="left" w:pos="5245"/>
        </w:tabs>
        <w:spacing w:line="360" w:lineRule="auto"/>
        <w:ind w:left="588" w:right="77" w:firstLine="566"/>
        <w:jc w:val="both"/>
        <w:rPr>
          <w:sz w:val="22"/>
          <w:szCs w:val="22"/>
        </w:rPr>
      </w:pPr>
    </w:p>
    <w:sectPr w:rsidR="00DD092A" w:rsidRPr="00F22CF4" w:rsidSect="008A26D7">
      <w:type w:val="continuous"/>
      <w:pgSz w:w="11920" w:h="16840"/>
      <w:pgMar w:top="1560" w:right="1580" w:bottom="280" w:left="16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3A9" w:rsidRDefault="00AE53A9" w:rsidP="005B1DB6">
      <w:r>
        <w:separator/>
      </w:r>
    </w:p>
  </w:endnote>
  <w:endnote w:type="continuationSeparator" w:id="1">
    <w:p w:rsidR="00AE53A9" w:rsidRDefault="00AE53A9" w:rsidP="005B1D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3A9" w:rsidRDefault="00AE53A9" w:rsidP="005B1DB6">
      <w:r>
        <w:separator/>
      </w:r>
    </w:p>
  </w:footnote>
  <w:footnote w:type="continuationSeparator" w:id="1">
    <w:p w:rsidR="00AE53A9" w:rsidRDefault="00AE53A9" w:rsidP="005B1D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41A7C4C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6"/>
    <w:multiLevelType w:val="hybridMultilevel"/>
    <w:tmpl w:val="6B68079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1C1E4F6D"/>
    <w:multiLevelType w:val="hybridMultilevel"/>
    <w:tmpl w:val="9498F010"/>
    <w:lvl w:ilvl="0" w:tplc="DD7A3786">
      <w:start w:val="1"/>
      <w:numFmt w:val="decimal"/>
      <w:lvlText w:val="%1."/>
      <w:lvlJc w:val="left"/>
      <w:pPr>
        <w:ind w:left="1287" w:hanging="360"/>
      </w:pPr>
      <w:rPr>
        <w:rFonts w:cs="Times New Roman"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26DD1A73"/>
    <w:multiLevelType w:val="hybridMultilevel"/>
    <w:tmpl w:val="1AC0B6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D8D297F"/>
    <w:multiLevelType w:val="hybridMultilevel"/>
    <w:tmpl w:val="4F200BB6"/>
    <w:lvl w:ilvl="0" w:tplc="FB0ED9AC">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26339B1"/>
    <w:multiLevelType w:val="hybridMultilevel"/>
    <w:tmpl w:val="CF8826DA"/>
    <w:lvl w:ilvl="0" w:tplc="510C8EDA">
      <w:start w:val="1"/>
      <w:numFmt w:val="upperRoman"/>
      <w:lvlText w:val="%1."/>
      <w:lvlJc w:val="left"/>
      <w:pPr>
        <w:ind w:left="1308" w:hanging="720"/>
      </w:pPr>
      <w:rPr>
        <w:rFonts w:hint="default"/>
        <w:b/>
      </w:rPr>
    </w:lvl>
    <w:lvl w:ilvl="1" w:tplc="04210019" w:tentative="1">
      <w:start w:val="1"/>
      <w:numFmt w:val="lowerLetter"/>
      <w:lvlText w:val="%2."/>
      <w:lvlJc w:val="left"/>
      <w:pPr>
        <w:ind w:left="1668" w:hanging="360"/>
      </w:pPr>
    </w:lvl>
    <w:lvl w:ilvl="2" w:tplc="0421001B" w:tentative="1">
      <w:start w:val="1"/>
      <w:numFmt w:val="lowerRoman"/>
      <w:lvlText w:val="%3."/>
      <w:lvlJc w:val="right"/>
      <w:pPr>
        <w:ind w:left="2388" w:hanging="180"/>
      </w:pPr>
    </w:lvl>
    <w:lvl w:ilvl="3" w:tplc="0421000F" w:tentative="1">
      <w:start w:val="1"/>
      <w:numFmt w:val="decimal"/>
      <w:lvlText w:val="%4."/>
      <w:lvlJc w:val="left"/>
      <w:pPr>
        <w:ind w:left="3108" w:hanging="360"/>
      </w:pPr>
    </w:lvl>
    <w:lvl w:ilvl="4" w:tplc="04210019" w:tentative="1">
      <w:start w:val="1"/>
      <w:numFmt w:val="lowerLetter"/>
      <w:lvlText w:val="%5."/>
      <w:lvlJc w:val="left"/>
      <w:pPr>
        <w:ind w:left="3828" w:hanging="360"/>
      </w:pPr>
    </w:lvl>
    <w:lvl w:ilvl="5" w:tplc="0421001B" w:tentative="1">
      <w:start w:val="1"/>
      <w:numFmt w:val="lowerRoman"/>
      <w:lvlText w:val="%6."/>
      <w:lvlJc w:val="right"/>
      <w:pPr>
        <w:ind w:left="4548" w:hanging="180"/>
      </w:pPr>
    </w:lvl>
    <w:lvl w:ilvl="6" w:tplc="0421000F" w:tentative="1">
      <w:start w:val="1"/>
      <w:numFmt w:val="decimal"/>
      <w:lvlText w:val="%7."/>
      <w:lvlJc w:val="left"/>
      <w:pPr>
        <w:ind w:left="5268" w:hanging="360"/>
      </w:pPr>
    </w:lvl>
    <w:lvl w:ilvl="7" w:tplc="04210019" w:tentative="1">
      <w:start w:val="1"/>
      <w:numFmt w:val="lowerLetter"/>
      <w:lvlText w:val="%8."/>
      <w:lvlJc w:val="left"/>
      <w:pPr>
        <w:ind w:left="5988" w:hanging="360"/>
      </w:pPr>
    </w:lvl>
    <w:lvl w:ilvl="8" w:tplc="0421001B" w:tentative="1">
      <w:start w:val="1"/>
      <w:numFmt w:val="lowerRoman"/>
      <w:lvlText w:val="%9."/>
      <w:lvlJc w:val="right"/>
      <w:pPr>
        <w:ind w:left="6708" w:hanging="180"/>
      </w:pPr>
    </w:lvl>
  </w:abstractNum>
  <w:abstractNum w:abstractNumId="6">
    <w:nsid w:val="5F906124"/>
    <w:multiLevelType w:val="hybridMultilevel"/>
    <w:tmpl w:val="F7DC5B9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65D033FE"/>
    <w:multiLevelType w:val="hybridMultilevel"/>
    <w:tmpl w:val="AE12752A"/>
    <w:lvl w:ilvl="0" w:tplc="31BC612E">
      <w:start w:val="1"/>
      <w:numFmt w:val="decimal"/>
      <w:lvlText w:val="%1."/>
      <w:lvlJc w:val="left"/>
      <w:pPr>
        <w:ind w:left="1429" w:hanging="360"/>
      </w:pPr>
      <w:rPr>
        <w:rFonts w:ascii="Times New Roman" w:eastAsia="Times New Roman" w:hAnsi="Times New Roman" w:cs="Times New Roman"/>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6"/>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7"/>
  </w:num>
  <w:num w:numId="6">
    <w:abstractNumId w:val="2"/>
  </w:num>
  <w:num w:numId="7">
    <w:abstractNumId w:val="5"/>
  </w:num>
  <w:num w:numId="8">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94555D"/>
    <w:rsid w:val="00067594"/>
    <w:rsid w:val="001B2A1C"/>
    <w:rsid w:val="002333C9"/>
    <w:rsid w:val="003D7A58"/>
    <w:rsid w:val="00466880"/>
    <w:rsid w:val="00493A01"/>
    <w:rsid w:val="004B2500"/>
    <w:rsid w:val="004C0FD7"/>
    <w:rsid w:val="00583CCD"/>
    <w:rsid w:val="005A0129"/>
    <w:rsid w:val="005B1DB6"/>
    <w:rsid w:val="005E5753"/>
    <w:rsid w:val="006F5483"/>
    <w:rsid w:val="0072219F"/>
    <w:rsid w:val="0073397F"/>
    <w:rsid w:val="008A26D7"/>
    <w:rsid w:val="008A443B"/>
    <w:rsid w:val="0094555D"/>
    <w:rsid w:val="00AA4F35"/>
    <w:rsid w:val="00AE53A9"/>
    <w:rsid w:val="00BF175B"/>
    <w:rsid w:val="00DD092A"/>
    <w:rsid w:val="00F22CF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link w:val="ListParagraphChar"/>
    <w:uiPriority w:val="34"/>
    <w:qFormat/>
    <w:rsid w:val="008A443B"/>
    <w:pPr>
      <w:ind w:left="720"/>
      <w:contextualSpacing/>
    </w:pPr>
  </w:style>
  <w:style w:type="character" w:customStyle="1" w:styleId="ListParagraphChar">
    <w:name w:val="List Paragraph Char"/>
    <w:link w:val="ListParagraph"/>
    <w:uiPriority w:val="34"/>
    <w:locked/>
    <w:rsid w:val="008A443B"/>
  </w:style>
  <w:style w:type="character" w:customStyle="1" w:styleId="HeaderChar">
    <w:name w:val="Header Char"/>
    <w:basedOn w:val="DefaultParagraphFont"/>
    <w:link w:val="Header"/>
    <w:uiPriority w:val="99"/>
    <w:semiHidden/>
    <w:rsid w:val="008A443B"/>
  </w:style>
  <w:style w:type="paragraph" w:styleId="Header">
    <w:name w:val="header"/>
    <w:basedOn w:val="Normal"/>
    <w:link w:val="HeaderChar"/>
    <w:uiPriority w:val="99"/>
    <w:semiHidden/>
    <w:unhideWhenUsed/>
    <w:rsid w:val="008A443B"/>
    <w:pPr>
      <w:tabs>
        <w:tab w:val="center" w:pos="4513"/>
        <w:tab w:val="right" w:pos="9026"/>
      </w:tabs>
    </w:pPr>
  </w:style>
  <w:style w:type="character" w:customStyle="1" w:styleId="FooterChar">
    <w:name w:val="Footer Char"/>
    <w:basedOn w:val="DefaultParagraphFont"/>
    <w:link w:val="Footer"/>
    <w:uiPriority w:val="99"/>
    <w:semiHidden/>
    <w:rsid w:val="008A443B"/>
  </w:style>
  <w:style w:type="paragraph" w:styleId="Footer">
    <w:name w:val="footer"/>
    <w:basedOn w:val="Normal"/>
    <w:link w:val="FooterChar"/>
    <w:uiPriority w:val="99"/>
    <w:semiHidden/>
    <w:unhideWhenUsed/>
    <w:rsid w:val="008A443B"/>
    <w:pPr>
      <w:tabs>
        <w:tab w:val="center" w:pos="4513"/>
        <w:tab w:val="right" w:pos="9026"/>
      </w:tabs>
    </w:pPr>
  </w:style>
  <w:style w:type="paragraph" w:styleId="NormalWeb">
    <w:name w:val="Normal (Web)"/>
    <w:basedOn w:val="Normal"/>
    <w:uiPriority w:val="99"/>
    <w:unhideWhenUsed/>
    <w:rsid w:val="008A443B"/>
    <w:pPr>
      <w:spacing w:before="100" w:beforeAutospacing="1" w:after="100" w:afterAutospacing="1"/>
    </w:pPr>
    <w:rPr>
      <w:sz w:val="24"/>
      <w:szCs w:val="24"/>
      <w:lang w:val="id-ID" w:eastAsia="id-ID"/>
    </w:rPr>
  </w:style>
  <w:style w:type="paragraph" w:styleId="CommentText">
    <w:name w:val="annotation text"/>
    <w:basedOn w:val="Normal"/>
    <w:link w:val="CommentTextChar"/>
    <w:uiPriority w:val="99"/>
    <w:semiHidden/>
    <w:unhideWhenUsed/>
    <w:rsid w:val="008A443B"/>
    <w:pPr>
      <w:spacing w:after="200" w:line="276" w:lineRule="auto"/>
    </w:pPr>
    <w:rPr>
      <w:rFonts w:ascii="Calibri" w:eastAsia="Calibri" w:hAnsi="Calibri"/>
      <w:lang w:val="id-ID"/>
    </w:rPr>
  </w:style>
  <w:style w:type="character" w:customStyle="1" w:styleId="CommentTextChar">
    <w:name w:val="Comment Text Char"/>
    <w:basedOn w:val="DefaultParagraphFont"/>
    <w:link w:val="CommentText"/>
    <w:uiPriority w:val="99"/>
    <w:semiHidden/>
    <w:rsid w:val="008A443B"/>
    <w:rPr>
      <w:rFonts w:ascii="Calibri" w:eastAsia="Calibri" w:hAnsi="Calibri"/>
      <w:lang w:val="id-ID"/>
    </w:rPr>
  </w:style>
  <w:style w:type="paragraph" w:styleId="BodyText">
    <w:name w:val="Body Text"/>
    <w:basedOn w:val="Normal"/>
    <w:link w:val="BodyTextChar1"/>
    <w:uiPriority w:val="99"/>
    <w:semiHidden/>
    <w:unhideWhenUsed/>
    <w:rsid w:val="008A443B"/>
    <w:pPr>
      <w:widowControl w:val="0"/>
      <w:shd w:val="clear" w:color="auto" w:fill="FFFFFF"/>
      <w:spacing w:before="120" w:line="550" w:lineRule="exact"/>
      <w:ind w:hanging="700"/>
      <w:jc w:val="both"/>
    </w:pPr>
    <w:rPr>
      <w:rFonts w:asciiTheme="minorHAnsi" w:eastAsiaTheme="minorHAnsi" w:hAnsiTheme="minorHAnsi" w:cstheme="minorBidi"/>
      <w:sz w:val="22"/>
      <w:szCs w:val="22"/>
      <w:lang w:val="id-ID"/>
    </w:rPr>
  </w:style>
  <w:style w:type="character" w:customStyle="1" w:styleId="BodyTextChar1">
    <w:name w:val="Body Text Char1"/>
    <w:link w:val="BodyText"/>
    <w:uiPriority w:val="99"/>
    <w:semiHidden/>
    <w:locked/>
    <w:rsid w:val="008A443B"/>
    <w:rPr>
      <w:rFonts w:asciiTheme="minorHAnsi" w:eastAsiaTheme="minorHAnsi" w:hAnsiTheme="minorHAnsi" w:cstheme="minorBidi"/>
      <w:sz w:val="22"/>
      <w:szCs w:val="22"/>
      <w:shd w:val="clear" w:color="auto" w:fill="FFFFFF"/>
      <w:lang w:val="id-ID"/>
    </w:rPr>
  </w:style>
  <w:style w:type="character" w:customStyle="1" w:styleId="BodyTextChar">
    <w:name w:val="Body Text Char"/>
    <w:basedOn w:val="DefaultParagraphFont"/>
    <w:link w:val="BodyText"/>
    <w:uiPriority w:val="99"/>
    <w:semiHidden/>
    <w:rsid w:val="008A443B"/>
  </w:style>
  <w:style w:type="character" w:customStyle="1" w:styleId="BodyTextIndentChar">
    <w:name w:val="Body Text Indent Char"/>
    <w:basedOn w:val="DefaultParagraphFont"/>
    <w:link w:val="BodyTextIndent"/>
    <w:uiPriority w:val="99"/>
    <w:semiHidden/>
    <w:rsid w:val="008A443B"/>
    <w:rPr>
      <w:rFonts w:ascii="Calibri" w:eastAsia="Calibri" w:hAnsi="Calibri"/>
    </w:rPr>
  </w:style>
  <w:style w:type="paragraph" w:styleId="BodyTextIndent">
    <w:name w:val="Body Text Indent"/>
    <w:basedOn w:val="Normal"/>
    <w:link w:val="BodyTextIndentChar"/>
    <w:uiPriority w:val="99"/>
    <w:semiHidden/>
    <w:unhideWhenUsed/>
    <w:rsid w:val="008A443B"/>
    <w:pPr>
      <w:spacing w:after="120" w:line="276" w:lineRule="auto"/>
      <w:ind w:left="283"/>
    </w:pPr>
    <w:rPr>
      <w:rFonts w:ascii="Calibri" w:eastAsia="Calibri" w:hAnsi="Calibri"/>
    </w:rPr>
  </w:style>
  <w:style w:type="character" w:customStyle="1" w:styleId="BodyTextIndentChar1">
    <w:name w:val="Body Text Indent Char1"/>
    <w:basedOn w:val="DefaultParagraphFont"/>
    <w:link w:val="BodyTextIndent"/>
    <w:uiPriority w:val="99"/>
    <w:semiHidden/>
    <w:rsid w:val="008A443B"/>
  </w:style>
  <w:style w:type="character" w:customStyle="1" w:styleId="CommentSubjectChar">
    <w:name w:val="Comment Subject Char"/>
    <w:basedOn w:val="CommentTextChar"/>
    <w:link w:val="CommentSubject"/>
    <w:uiPriority w:val="99"/>
    <w:semiHidden/>
    <w:rsid w:val="008A443B"/>
    <w:rPr>
      <w:b/>
      <w:bCs/>
    </w:rPr>
  </w:style>
  <w:style w:type="paragraph" w:styleId="CommentSubject">
    <w:name w:val="annotation subject"/>
    <w:basedOn w:val="CommentText"/>
    <w:next w:val="CommentText"/>
    <w:link w:val="CommentSubjectChar"/>
    <w:uiPriority w:val="99"/>
    <w:semiHidden/>
    <w:unhideWhenUsed/>
    <w:rsid w:val="008A443B"/>
    <w:rPr>
      <w:b/>
      <w:bCs/>
    </w:rPr>
  </w:style>
  <w:style w:type="character" w:customStyle="1" w:styleId="CommentSubjectChar1">
    <w:name w:val="Comment Subject Char1"/>
    <w:basedOn w:val="CommentTextChar"/>
    <w:link w:val="CommentSubject"/>
    <w:uiPriority w:val="99"/>
    <w:semiHidden/>
    <w:rsid w:val="008A443B"/>
    <w:rPr>
      <w:b/>
      <w:bCs/>
    </w:rPr>
  </w:style>
  <w:style w:type="character" w:customStyle="1" w:styleId="BalloonTextChar">
    <w:name w:val="Balloon Text Char"/>
    <w:basedOn w:val="DefaultParagraphFont"/>
    <w:link w:val="BalloonText"/>
    <w:uiPriority w:val="99"/>
    <w:semiHidden/>
    <w:rsid w:val="008A443B"/>
    <w:rPr>
      <w:rFonts w:ascii="Tahoma" w:eastAsia="Calibri" w:hAnsi="Tahoma" w:cs="Tahoma"/>
      <w:sz w:val="16"/>
      <w:szCs w:val="16"/>
      <w:lang w:val="id-ID"/>
    </w:rPr>
  </w:style>
  <w:style w:type="paragraph" w:styleId="BalloonText">
    <w:name w:val="Balloon Text"/>
    <w:basedOn w:val="Normal"/>
    <w:link w:val="BalloonTextChar"/>
    <w:uiPriority w:val="99"/>
    <w:semiHidden/>
    <w:unhideWhenUsed/>
    <w:rsid w:val="008A443B"/>
    <w:rPr>
      <w:rFonts w:ascii="Tahoma" w:eastAsia="Calibri" w:hAnsi="Tahoma" w:cs="Tahoma"/>
      <w:sz w:val="16"/>
      <w:szCs w:val="16"/>
      <w:lang w:val="id-ID"/>
    </w:rPr>
  </w:style>
  <w:style w:type="paragraph" w:customStyle="1" w:styleId="Style5">
    <w:name w:val="Style5"/>
    <w:basedOn w:val="Normal"/>
    <w:uiPriority w:val="99"/>
    <w:rsid w:val="008A443B"/>
    <w:pPr>
      <w:widowControl w:val="0"/>
      <w:autoSpaceDE w:val="0"/>
      <w:autoSpaceDN w:val="0"/>
      <w:adjustRightInd w:val="0"/>
    </w:pPr>
    <w:rPr>
      <w:sz w:val="24"/>
      <w:szCs w:val="24"/>
    </w:rPr>
  </w:style>
  <w:style w:type="paragraph" w:customStyle="1" w:styleId="Style1">
    <w:name w:val="Style1"/>
    <w:basedOn w:val="Normal"/>
    <w:uiPriority w:val="99"/>
    <w:rsid w:val="008A443B"/>
    <w:pPr>
      <w:widowControl w:val="0"/>
      <w:autoSpaceDE w:val="0"/>
      <w:autoSpaceDN w:val="0"/>
      <w:adjustRightInd w:val="0"/>
    </w:pPr>
    <w:rPr>
      <w:sz w:val="24"/>
      <w:szCs w:val="24"/>
    </w:rPr>
  </w:style>
  <w:style w:type="paragraph" w:customStyle="1" w:styleId="Style2">
    <w:name w:val="Style2"/>
    <w:basedOn w:val="Normal"/>
    <w:uiPriority w:val="99"/>
    <w:rsid w:val="008A443B"/>
    <w:pPr>
      <w:widowControl w:val="0"/>
      <w:autoSpaceDE w:val="0"/>
      <w:autoSpaceDN w:val="0"/>
      <w:adjustRightInd w:val="0"/>
      <w:spacing w:line="555" w:lineRule="exact"/>
      <w:jc w:val="both"/>
    </w:pPr>
    <w:rPr>
      <w:sz w:val="24"/>
      <w:szCs w:val="24"/>
    </w:rPr>
  </w:style>
  <w:style w:type="paragraph" w:customStyle="1" w:styleId="Style3">
    <w:name w:val="Style3"/>
    <w:basedOn w:val="Normal"/>
    <w:uiPriority w:val="99"/>
    <w:rsid w:val="008A443B"/>
    <w:pPr>
      <w:widowControl w:val="0"/>
      <w:autoSpaceDE w:val="0"/>
      <w:autoSpaceDN w:val="0"/>
      <w:adjustRightInd w:val="0"/>
      <w:spacing w:line="554" w:lineRule="exact"/>
      <w:ind w:firstLine="734"/>
      <w:jc w:val="both"/>
    </w:pPr>
    <w:rPr>
      <w:sz w:val="24"/>
      <w:szCs w:val="24"/>
    </w:rPr>
  </w:style>
  <w:style w:type="paragraph" w:customStyle="1" w:styleId="Style4">
    <w:name w:val="Style4"/>
    <w:basedOn w:val="Normal"/>
    <w:uiPriority w:val="99"/>
    <w:rsid w:val="008A443B"/>
    <w:pPr>
      <w:widowControl w:val="0"/>
      <w:autoSpaceDE w:val="0"/>
      <w:autoSpaceDN w:val="0"/>
      <w:adjustRightInd w:val="0"/>
      <w:spacing w:line="361" w:lineRule="exact"/>
      <w:ind w:firstLine="515"/>
      <w:jc w:val="both"/>
    </w:pPr>
    <w:rPr>
      <w:sz w:val="24"/>
      <w:szCs w:val="24"/>
      <w:lang w:val="id-ID" w:eastAsia="id-ID"/>
    </w:rPr>
  </w:style>
  <w:style w:type="paragraph" w:customStyle="1" w:styleId="Style6">
    <w:name w:val="Style6"/>
    <w:basedOn w:val="Normal"/>
    <w:uiPriority w:val="99"/>
    <w:rsid w:val="008A443B"/>
    <w:pPr>
      <w:widowControl w:val="0"/>
      <w:autoSpaceDE w:val="0"/>
      <w:autoSpaceDN w:val="0"/>
      <w:adjustRightInd w:val="0"/>
      <w:spacing w:line="435" w:lineRule="exact"/>
      <w:ind w:firstLine="576"/>
    </w:pPr>
    <w:rPr>
      <w:sz w:val="24"/>
      <w:szCs w:val="24"/>
      <w:lang w:val="id-ID" w:eastAsia="id-ID"/>
    </w:rPr>
  </w:style>
  <w:style w:type="paragraph" w:customStyle="1" w:styleId="Style7">
    <w:name w:val="Style7"/>
    <w:basedOn w:val="Normal"/>
    <w:uiPriority w:val="99"/>
    <w:rsid w:val="008A443B"/>
    <w:pPr>
      <w:widowControl w:val="0"/>
      <w:autoSpaceDE w:val="0"/>
      <w:autoSpaceDN w:val="0"/>
      <w:adjustRightInd w:val="0"/>
    </w:pPr>
    <w:rPr>
      <w:sz w:val="24"/>
      <w:szCs w:val="24"/>
      <w:lang w:val="id-ID" w:eastAsia="id-ID"/>
    </w:rPr>
  </w:style>
  <w:style w:type="paragraph" w:customStyle="1" w:styleId="Style8">
    <w:name w:val="Style8"/>
    <w:basedOn w:val="Normal"/>
    <w:uiPriority w:val="99"/>
    <w:rsid w:val="008A443B"/>
    <w:pPr>
      <w:widowControl w:val="0"/>
      <w:autoSpaceDE w:val="0"/>
      <w:autoSpaceDN w:val="0"/>
      <w:adjustRightInd w:val="0"/>
    </w:pPr>
    <w:rPr>
      <w:sz w:val="24"/>
      <w:szCs w:val="24"/>
      <w:lang w:val="id-ID" w:eastAsia="id-ID"/>
    </w:rPr>
  </w:style>
  <w:style w:type="paragraph" w:customStyle="1" w:styleId="Default">
    <w:name w:val="Default"/>
    <w:rsid w:val="008A443B"/>
    <w:pPr>
      <w:autoSpaceDE w:val="0"/>
      <w:autoSpaceDN w:val="0"/>
      <w:adjustRightInd w:val="0"/>
    </w:pPr>
    <w:rPr>
      <w:rFonts w:eastAsia="Calibri"/>
      <w:color w:val="000000"/>
      <w:sz w:val="24"/>
      <w:szCs w:val="24"/>
      <w:lang w:val="id-ID"/>
    </w:rPr>
  </w:style>
  <w:style w:type="character" w:customStyle="1" w:styleId="Bodytext4">
    <w:name w:val="Body text (4)_"/>
    <w:link w:val="Bodytext40"/>
    <w:uiPriority w:val="99"/>
    <w:locked/>
    <w:rsid w:val="008A443B"/>
    <w:rPr>
      <w:i/>
      <w:iCs/>
      <w:sz w:val="23"/>
      <w:szCs w:val="23"/>
      <w:shd w:val="clear" w:color="auto" w:fill="FFFFFF"/>
    </w:rPr>
  </w:style>
  <w:style w:type="paragraph" w:customStyle="1" w:styleId="Bodytext40">
    <w:name w:val="Body text (4)"/>
    <w:basedOn w:val="Normal"/>
    <w:link w:val="Bodytext4"/>
    <w:uiPriority w:val="99"/>
    <w:rsid w:val="008A443B"/>
    <w:pPr>
      <w:widowControl w:val="0"/>
      <w:shd w:val="clear" w:color="auto" w:fill="FFFFFF"/>
      <w:spacing w:before="240" w:after="180" w:line="278" w:lineRule="exact"/>
      <w:ind w:hanging="740"/>
      <w:jc w:val="both"/>
    </w:pPr>
    <w:rPr>
      <w:i/>
      <w:iCs/>
      <w:sz w:val="23"/>
      <w:szCs w:val="23"/>
    </w:rPr>
  </w:style>
  <w:style w:type="character" w:customStyle="1" w:styleId="FontStyle11">
    <w:name w:val="Font Style11"/>
    <w:uiPriority w:val="99"/>
    <w:rsid w:val="008A443B"/>
    <w:rPr>
      <w:rFonts w:ascii="Times New Roman" w:hAnsi="Times New Roman" w:cs="Times New Roman" w:hint="default"/>
      <w:sz w:val="18"/>
      <w:szCs w:val="18"/>
    </w:rPr>
  </w:style>
  <w:style w:type="character" w:customStyle="1" w:styleId="FontStyle12">
    <w:name w:val="Font Style12"/>
    <w:uiPriority w:val="99"/>
    <w:rsid w:val="008A443B"/>
    <w:rPr>
      <w:rFonts w:ascii="Times New Roman" w:hAnsi="Times New Roman" w:cs="Times New Roman" w:hint="default"/>
      <w:sz w:val="22"/>
      <w:szCs w:val="22"/>
    </w:rPr>
  </w:style>
  <w:style w:type="character" w:customStyle="1" w:styleId="FontStyle13">
    <w:name w:val="Font Style13"/>
    <w:uiPriority w:val="99"/>
    <w:rsid w:val="008A443B"/>
    <w:rPr>
      <w:rFonts w:ascii="Times New Roman" w:hAnsi="Times New Roman" w:cs="Times New Roman" w:hint="default"/>
      <w:b/>
      <w:bCs/>
      <w:i/>
      <w:iCs/>
      <w:sz w:val="14"/>
      <w:szCs w:val="14"/>
    </w:rPr>
  </w:style>
  <w:style w:type="character" w:customStyle="1" w:styleId="FontStyle14">
    <w:name w:val="Font Style14"/>
    <w:uiPriority w:val="99"/>
    <w:rsid w:val="008A443B"/>
    <w:rPr>
      <w:rFonts w:ascii="Times New Roman" w:hAnsi="Times New Roman" w:cs="Times New Roman" w:hint="default"/>
      <w:sz w:val="16"/>
      <w:szCs w:val="16"/>
    </w:rPr>
  </w:style>
  <w:style w:type="character" w:customStyle="1" w:styleId="FontStyle15">
    <w:name w:val="Font Style15"/>
    <w:uiPriority w:val="99"/>
    <w:rsid w:val="008A443B"/>
    <w:rPr>
      <w:rFonts w:ascii="Times New Roman" w:hAnsi="Times New Roman" w:cs="Times New Roman" w:hint="default"/>
      <w:i/>
      <w:iCs/>
      <w:sz w:val="16"/>
      <w:szCs w:val="16"/>
    </w:rPr>
  </w:style>
  <w:style w:type="character" w:customStyle="1" w:styleId="FontStyle16">
    <w:name w:val="Font Style16"/>
    <w:uiPriority w:val="99"/>
    <w:rsid w:val="008A443B"/>
    <w:rPr>
      <w:rFonts w:ascii="Times New Roman" w:hAnsi="Times New Roman" w:cs="Times New Roman" w:hint="default"/>
      <w:b/>
      <w:bCs/>
      <w:sz w:val="16"/>
      <w:szCs w:val="16"/>
    </w:rPr>
  </w:style>
  <w:style w:type="character" w:customStyle="1" w:styleId="fullpost">
    <w:name w:val="fullpost"/>
    <w:rsid w:val="008A443B"/>
  </w:style>
  <w:style w:type="character" w:customStyle="1" w:styleId="Bodytext4NotItalic">
    <w:name w:val="Body text (4) + Not Italic"/>
    <w:uiPriority w:val="99"/>
    <w:rsid w:val="008A443B"/>
    <w:rPr>
      <w:i w:val="0"/>
      <w:iCs w:val="0"/>
      <w:sz w:val="23"/>
      <w:szCs w:val="23"/>
      <w:shd w:val="clear" w:color="auto" w:fill="FFFFFF"/>
    </w:rPr>
  </w:style>
  <w:style w:type="character" w:customStyle="1" w:styleId="FontStyle52">
    <w:name w:val="Font Style52"/>
    <w:uiPriority w:val="99"/>
    <w:rsid w:val="008A443B"/>
    <w:rPr>
      <w:rFonts w:ascii="Times New Roman" w:hAnsi="Times New Roman" w:cs="Times New Roman" w:hint="default"/>
      <w:b/>
      <w:bCs/>
      <w:i/>
      <w:iCs/>
      <w:sz w:val="30"/>
      <w:szCs w:val="30"/>
    </w:rPr>
  </w:style>
  <w:style w:type="character" w:customStyle="1" w:styleId="FontStyle63">
    <w:name w:val="Font Style63"/>
    <w:uiPriority w:val="99"/>
    <w:rsid w:val="008A443B"/>
    <w:rPr>
      <w:rFonts w:ascii="Times New Roman" w:hAnsi="Times New Roman" w:cs="Times New Roman" w:hint="default"/>
      <w:sz w:val="32"/>
      <w:szCs w:val="32"/>
    </w:rPr>
  </w:style>
  <w:style w:type="character" w:customStyle="1" w:styleId="personname">
    <w:name w:val="person_name"/>
    <w:basedOn w:val="DefaultParagraphFont"/>
    <w:rsid w:val="008A443B"/>
    <w:rPr>
      <w:rFonts w:ascii="Times New Roman" w:hAnsi="Times New Roman" w:cs="Times New Roman" w:hint="default"/>
    </w:rPr>
  </w:style>
  <w:style w:type="character" w:styleId="Hyperlink">
    <w:name w:val="Hyperlink"/>
    <w:uiPriority w:val="99"/>
    <w:unhideWhenUsed/>
    <w:rsid w:val="004B2500"/>
    <w:rPr>
      <w:color w:val="0000FF"/>
      <w:u w:val="single"/>
    </w:rPr>
  </w:style>
  <w:style w:type="character" w:styleId="Emphasis">
    <w:name w:val="Emphasis"/>
    <w:uiPriority w:val="20"/>
    <w:qFormat/>
    <w:rsid w:val="004B2500"/>
    <w:rPr>
      <w:i/>
      <w:iCs/>
    </w:rPr>
  </w:style>
  <w:style w:type="paragraph" w:customStyle="1" w:styleId="BasicParagraph">
    <w:name w:val="[Basic Paragraph]"/>
    <w:basedOn w:val="Normal"/>
    <w:uiPriority w:val="99"/>
    <w:rsid w:val="00DD092A"/>
    <w:pPr>
      <w:autoSpaceDE w:val="0"/>
      <w:autoSpaceDN w:val="0"/>
      <w:adjustRightInd w:val="0"/>
      <w:spacing w:line="288" w:lineRule="auto"/>
      <w:textAlignment w:val="center"/>
    </w:pPr>
    <w:rPr>
      <w:rFonts w:ascii="Calisto MT" w:eastAsia="Calibri" w:hAnsi="Calisto MT" w:cs="Calisto MT"/>
      <w:color w:val="000000"/>
      <w:lang w:val="en-GB"/>
    </w:rPr>
  </w:style>
  <w:style w:type="character" w:customStyle="1" w:styleId="shorttext">
    <w:name w:val="short_text"/>
    <w:basedOn w:val="DefaultParagraphFont"/>
    <w:rsid w:val="00DD092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nurlelampd97@gmail.com" TargetMode="External"/><Relationship Id="rId3" Type="http://schemas.openxmlformats.org/officeDocument/2006/relationships/settings" Target="settings.xml"/><Relationship Id="rId7" Type="http://schemas.openxmlformats.org/officeDocument/2006/relationships/hyperlink" Target="mailto:arizona.karno@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pringer.com" TargetMode="External"/><Relationship Id="rId4" Type="http://schemas.openxmlformats.org/officeDocument/2006/relationships/webSettings" Target="webSettings.xml"/><Relationship Id="rId9" Type="http://schemas.openxmlformats.org/officeDocument/2006/relationships/hyperlink" Target="mailto:zhila_chubby10@yahoo.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4399</Words>
  <Characters>25078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2018-10-04T22:45:00Z</dcterms:created>
  <dcterms:modified xsi:type="dcterms:W3CDTF">2018-10-04T22:51:00Z</dcterms:modified>
</cp:coreProperties>
</file>